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22" w:rsidRDefault="00780522">
      <w:pPr>
        <w:pStyle w:val="Footer"/>
        <w:tabs>
          <w:tab w:val="left" w:pos="2160"/>
          <w:tab w:val="left" w:pos="8640"/>
        </w:tabs>
        <w:jc w:val="center"/>
        <w:rPr>
          <w:rFonts w:ascii="Latha" w:hAnsi="Latha" w:cs="Latha"/>
          <w:b/>
          <w:smallCaps/>
          <w:sz w:val="24"/>
          <w:szCs w:val="24"/>
        </w:rPr>
      </w:pPr>
    </w:p>
    <w:p w:rsidR="00780522" w:rsidRDefault="00780522">
      <w:pPr>
        <w:pStyle w:val="Footer"/>
        <w:tabs>
          <w:tab w:val="left" w:pos="2160"/>
          <w:tab w:val="left" w:pos="8640"/>
        </w:tabs>
        <w:jc w:val="center"/>
        <w:rPr>
          <w:rFonts w:ascii="Latha" w:hAnsi="Latha" w:cs="Latha"/>
          <w:b/>
          <w:smallCaps/>
          <w:sz w:val="24"/>
          <w:szCs w:val="24"/>
        </w:rPr>
      </w:pPr>
    </w:p>
    <w:p w:rsidR="00780522" w:rsidRDefault="00780522">
      <w:pPr>
        <w:pStyle w:val="Footer"/>
        <w:tabs>
          <w:tab w:val="left" w:pos="2160"/>
          <w:tab w:val="left" w:pos="8640"/>
        </w:tabs>
        <w:jc w:val="center"/>
        <w:rPr>
          <w:rFonts w:ascii="Latha" w:hAnsi="Latha" w:cs="Latha"/>
          <w:b/>
          <w:smallCaps/>
          <w:sz w:val="24"/>
          <w:szCs w:val="24"/>
        </w:rPr>
      </w:pPr>
    </w:p>
    <w:p w:rsidR="00780522" w:rsidRDefault="00780522">
      <w:pPr>
        <w:pStyle w:val="Footer"/>
        <w:tabs>
          <w:tab w:val="left" w:pos="2160"/>
          <w:tab w:val="left" w:pos="8640"/>
        </w:tabs>
        <w:jc w:val="center"/>
        <w:rPr>
          <w:rFonts w:ascii="Latha" w:hAnsi="Latha" w:cs="Latha"/>
          <w:b/>
          <w:smallCaps/>
          <w:sz w:val="24"/>
          <w:szCs w:val="24"/>
        </w:rPr>
      </w:pPr>
    </w:p>
    <w:p w:rsidR="00780522" w:rsidRDefault="00780522">
      <w:pPr>
        <w:pStyle w:val="Footer"/>
        <w:tabs>
          <w:tab w:val="left" w:pos="2160"/>
          <w:tab w:val="left" w:pos="8640"/>
        </w:tabs>
        <w:jc w:val="center"/>
        <w:rPr>
          <w:rFonts w:ascii="Latha" w:hAnsi="Latha" w:cs="Latha"/>
          <w:b/>
          <w:smallCaps/>
          <w:sz w:val="24"/>
          <w:szCs w:val="24"/>
        </w:rPr>
      </w:pPr>
    </w:p>
    <w:p w:rsidR="00780522" w:rsidRDefault="00780522">
      <w:pPr>
        <w:pStyle w:val="Footer"/>
        <w:tabs>
          <w:tab w:val="left" w:pos="2160"/>
          <w:tab w:val="left" w:pos="8640"/>
        </w:tabs>
        <w:jc w:val="center"/>
        <w:rPr>
          <w:rFonts w:ascii="Latha" w:hAnsi="Latha" w:cs="Latha"/>
          <w:b/>
          <w:smallCaps/>
          <w:sz w:val="24"/>
          <w:szCs w:val="24"/>
        </w:rPr>
      </w:pPr>
    </w:p>
    <w:p w:rsidR="00780522" w:rsidRDefault="00780522">
      <w:pPr>
        <w:pStyle w:val="Footer"/>
        <w:tabs>
          <w:tab w:val="left" w:pos="2160"/>
        </w:tabs>
        <w:ind w:right="-36"/>
        <w:jc w:val="center"/>
        <w:rPr>
          <w:rFonts w:ascii="Latha" w:hAnsi="Latha" w:cs="Latha"/>
          <w:b/>
          <w:smallCaps/>
          <w:sz w:val="24"/>
          <w:szCs w:val="24"/>
        </w:rPr>
      </w:pPr>
    </w:p>
    <w:p w:rsidR="00780522" w:rsidRDefault="00780522" w:rsidP="00E30D7B">
      <w:pPr>
        <w:pStyle w:val="Footer"/>
        <w:tabs>
          <w:tab w:val="left" w:pos="2160"/>
        </w:tabs>
        <w:ind w:right="-576"/>
        <w:jc w:val="center"/>
        <w:rPr>
          <w:rFonts w:ascii="Garamond" w:hAnsi="Garamond" w:cs="Latha"/>
          <w:b/>
          <w:smallCaps/>
          <w:sz w:val="28"/>
          <w:szCs w:val="28"/>
        </w:rPr>
      </w:pPr>
      <w:r w:rsidRPr="000205E9">
        <w:rPr>
          <w:rFonts w:ascii="Garamond" w:hAnsi="Garamond" w:cs="Latha"/>
          <w:b/>
          <w:smallCaps/>
          <w:sz w:val="28"/>
          <w:szCs w:val="28"/>
        </w:rPr>
        <w:t xml:space="preserve">Ventura County </w:t>
      </w:r>
      <w:r w:rsidR="000205E9">
        <w:rPr>
          <w:rFonts w:ascii="Garamond" w:hAnsi="Garamond" w:cs="Latha"/>
          <w:b/>
          <w:smallCaps/>
          <w:sz w:val="28"/>
          <w:szCs w:val="28"/>
        </w:rPr>
        <w:t>Behavioral</w:t>
      </w:r>
      <w:r w:rsidRPr="000205E9">
        <w:rPr>
          <w:rFonts w:ascii="Garamond" w:hAnsi="Garamond" w:cs="Latha"/>
          <w:b/>
          <w:smallCaps/>
          <w:sz w:val="28"/>
          <w:szCs w:val="28"/>
        </w:rPr>
        <w:t xml:space="preserve"> Health </w:t>
      </w:r>
      <w:r w:rsidR="000205E9">
        <w:rPr>
          <w:rFonts w:ascii="Garamond" w:hAnsi="Garamond" w:cs="Latha"/>
          <w:b/>
          <w:smallCaps/>
          <w:sz w:val="28"/>
          <w:szCs w:val="28"/>
        </w:rPr>
        <w:t xml:space="preserve">Advisory </w:t>
      </w:r>
      <w:r w:rsidRPr="000205E9">
        <w:rPr>
          <w:rFonts w:ascii="Garamond" w:hAnsi="Garamond" w:cs="Latha"/>
          <w:b/>
          <w:smallCaps/>
          <w:sz w:val="28"/>
          <w:szCs w:val="28"/>
        </w:rPr>
        <w:t>Board</w:t>
      </w:r>
    </w:p>
    <w:p w:rsidR="000A14CB" w:rsidRPr="000A14CB" w:rsidRDefault="000A14CB" w:rsidP="00E30D7B">
      <w:pPr>
        <w:pStyle w:val="Footer"/>
        <w:tabs>
          <w:tab w:val="left" w:pos="2160"/>
        </w:tabs>
        <w:ind w:right="-576"/>
        <w:jc w:val="center"/>
        <w:rPr>
          <w:rFonts w:ascii="Garamond" w:hAnsi="Garamond" w:cs="Latha"/>
          <w:b/>
          <w:smallCaps/>
          <w:sz w:val="28"/>
          <w:szCs w:val="28"/>
        </w:rPr>
      </w:pPr>
      <w:r w:rsidRPr="000A14CB">
        <w:rPr>
          <w:rFonts w:ascii="Garamond" w:hAnsi="Garamond" w:cs="Latha"/>
          <w:b/>
          <w:smallCaps/>
          <w:color w:val="FF0000"/>
          <w:sz w:val="28"/>
          <w:szCs w:val="28"/>
        </w:rPr>
        <w:t>General Meeting</w:t>
      </w:r>
    </w:p>
    <w:p w:rsidR="00780522" w:rsidRPr="000205E9" w:rsidRDefault="00780522" w:rsidP="00E30D7B">
      <w:pPr>
        <w:pStyle w:val="Header"/>
        <w:ind w:right="-576"/>
        <w:jc w:val="center"/>
        <w:rPr>
          <w:rFonts w:ascii="Garamond" w:hAnsi="Garamond" w:cs="Latha"/>
          <w:b/>
          <w:sz w:val="32"/>
          <w:szCs w:val="32"/>
        </w:rPr>
      </w:pPr>
      <w:r w:rsidRPr="000205E9">
        <w:rPr>
          <w:rFonts w:ascii="Garamond" w:hAnsi="Garamond" w:cs="Latha"/>
          <w:b/>
          <w:sz w:val="32"/>
          <w:szCs w:val="32"/>
        </w:rPr>
        <w:t>MINUTES</w:t>
      </w:r>
    </w:p>
    <w:p w:rsidR="00780522" w:rsidRPr="000205E9" w:rsidRDefault="00780522" w:rsidP="00E30D7B">
      <w:pPr>
        <w:pStyle w:val="Header"/>
        <w:ind w:right="-576"/>
        <w:jc w:val="center"/>
        <w:rPr>
          <w:rFonts w:ascii="Garamond" w:hAnsi="Garamond" w:cs="Latha"/>
          <w:b/>
          <w:bCs/>
        </w:rPr>
      </w:pPr>
    </w:p>
    <w:p w:rsidR="00780522" w:rsidRPr="000205E9" w:rsidRDefault="00720F1E" w:rsidP="00E30D7B">
      <w:pPr>
        <w:pStyle w:val="Header"/>
        <w:ind w:right="-576"/>
        <w:jc w:val="center"/>
        <w:rPr>
          <w:rFonts w:ascii="Garamond" w:hAnsi="Garamond" w:cs="Latha"/>
          <w:b/>
          <w:sz w:val="32"/>
          <w:szCs w:val="32"/>
        </w:rPr>
      </w:pPr>
      <w:r>
        <w:rPr>
          <w:rFonts w:ascii="Garamond" w:hAnsi="Garamond" w:cs="Latha"/>
          <w:b/>
          <w:sz w:val="32"/>
          <w:szCs w:val="32"/>
        </w:rPr>
        <w:t>July 27</w:t>
      </w:r>
      <w:r w:rsidR="007532D4" w:rsidRPr="000205E9">
        <w:rPr>
          <w:rFonts w:ascii="Garamond" w:hAnsi="Garamond" w:cs="Latha"/>
          <w:b/>
          <w:sz w:val="32"/>
          <w:szCs w:val="32"/>
        </w:rPr>
        <w:t>,</w:t>
      </w:r>
      <w:r w:rsidR="00780522" w:rsidRPr="000205E9">
        <w:rPr>
          <w:rFonts w:ascii="Garamond" w:hAnsi="Garamond" w:cs="Latha"/>
          <w:b/>
          <w:sz w:val="32"/>
          <w:szCs w:val="32"/>
        </w:rPr>
        <w:t xml:space="preserve"> 201</w:t>
      </w:r>
      <w:r w:rsidR="00E46905">
        <w:rPr>
          <w:rFonts w:ascii="Garamond" w:hAnsi="Garamond" w:cs="Latha"/>
          <w:b/>
          <w:sz w:val="32"/>
          <w:szCs w:val="32"/>
        </w:rPr>
        <w:t>5</w:t>
      </w:r>
    </w:p>
    <w:p w:rsidR="00780522" w:rsidRDefault="00780522" w:rsidP="00E30D7B">
      <w:pPr>
        <w:ind w:right="-36"/>
        <w:jc w:val="center"/>
        <w:rPr>
          <w:rFonts w:ascii="Latha" w:hAnsi="Latha" w:cs="Latha"/>
          <w:b/>
        </w:rPr>
      </w:pPr>
    </w:p>
    <w:p w:rsidR="00780522" w:rsidRDefault="00780522">
      <w:pPr>
        <w:ind w:right="-36"/>
        <w:jc w:val="center"/>
        <w:rPr>
          <w:rFonts w:ascii="Gautami" w:hAnsi="Gautami" w:cs="Gautami"/>
          <w:b/>
          <w:sz w:val="18"/>
          <w:szCs w:val="18"/>
        </w:rPr>
      </w:pPr>
    </w:p>
    <w:p w:rsidR="00780522" w:rsidRDefault="00780522">
      <w:pPr>
        <w:jc w:val="center"/>
        <w:rPr>
          <w:rFonts w:ascii="Gautami" w:hAnsi="Gautami" w:cs="Gautami"/>
          <w:b/>
          <w:sz w:val="18"/>
          <w:szCs w:val="18"/>
        </w:rPr>
      </w:pPr>
    </w:p>
    <w:p w:rsidR="00780522" w:rsidRDefault="00780522">
      <w:pPr>
        <w:jc w:val="center"/>
        <w:rPr>
          <w:rFonts w:ascii="Gautami" w:hAnsi="Gautami" w:cs="Gautami"/>
          <w:b/>
          <w:sz w:val="18"/>
          <w:szCs w:val="18"/>
        </w:rPr>
      </w:pPr>
    </w:p>
    <w:p w:rsidR="00780522" w:rsidRDefault="00780522">
      <w:pPr>
        <w:jc w:val="center"/>
        <w:rPr>
          <w:rFonts w:ascii="Gautami" w:hAnsi="Gautami" w:cs="Gautami"/>
          <w:b/>
          <w:sz w:val="18"/>
          <w:szCs w:val="18"/>
        </w:rPr>
      </w:pPr>
    </w:p>
    <w:p w:rsidR="00780522" w:rsidRDefault="00780522">
      <w:pPr>
        <w:jc w:val="center"/>
        <w:rPr>
          <w:rFonts w:ascii="Gautami" w:hAnsi="Gautami" w:cs="Gautami"/>
          <w:b/>
          <w:sz w:val="18"/>
          <w:szCs w:val="18"/>
        </w:rPr>
      </w:pPr>
    </w:p>
    <w:p w:rsidR="00780522" w:rsidRDefault="00780522">
      <w:pPr>
        <w:jc w:val="center"/>
        <w:rPr>
          <w:rFonts w:ascii="Gautami" w:hAnsi="Gautami" w:cs="Gautami"/>
          <w:b/>
          <w:sz w:val="18"/>
          <w:szCs w:val="18"/>
        </w:rPr>
      </w:pPr>
    </w:p>
    <w:p w:rsidR="00780522" w:rsidRDefault="00780522">
      <w:pPr>
        <w:jc w:val="center"/>
        <w:rPr>
          <w:rFonts w:ascii="Gautami" w:hAnsi="Gautami" w:cs="Gautami"/>
          <w:b/>
          <w:sz w:val="18"/>
          <w:szCs w:val="18"/>
        </w:rPr>
      </w:pPr>
    </w:p>
    <w:p w:rsidR="00780522" w:rsidRDefault="00780522">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utami" w:hAnsi="Gautami" w:cs="Gautami"/>
          <w:b/>
        </w:rPr>
      </w:pPr>
    </w:p>
    <w:p w:rsidR="00780522" w:rsidRPr="000205E9" w:rsidRDefault="00780522">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ramond" w:hAnsi="Garamond" w:cs="Gautami"/>
          <w:b/>
        </w:rPr>
      </w:pPr>
      <w:r w:rsidRPr="000205E9">
        <w:rPr>
          <w:rFonts w:ascii="Garamond" w:hAnsi="Garamond" w:cs="Gautami"/>
          <w:b/>
        </w:rPr>
        <w:t>NEXT MEETING:</w:t>
      </w:r>
    </w:p>
    <w:p w:rsidR="004656EE" w:rsidRPr="000205E9" w:rsidRDefault="004656EE">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ramond" w:hAnsi="Garamond" w:cs="Gautami"/>
          <w:b/>
          <w:i/>
        </w:rPr>
      </w:pPr>
    </w:p>
    <w:p w:rsidR="004656EE" w:rsidRPr="000205E9" w:rsidRDefault="00EE5AD2">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ramond" w:hAnsi="Garamond" w:cs="Gautami"/>
          <w:b/>
          <w:i/>
          <w:sz w:val="32"/>
          <w:szCs w:val="32"/>
        </w:rPr>
      </w:pPr>
      <w:r>
        <w:rPr>
          <w:rFonts w:ascii="Garamond" w:hAnsi="Garamond" w:cs="Gautami"/>
          <w:b/>
          <w:sz w:val="32"/>
          <w:szCs w:val="32"/>
        </w:rPr>
        <w:t xml:space="preserve">Monday, </w:t>
      </w:r>
      <w:r w:rsidR="00720F1E">
        <w:rPr>
          <w:rFonts w:ascii="Garamond" w:hAnsi="Garamond" w:cs="Gautami"/>
          <w:b/>
          <w:sz w:val="32"/>
          <w:szCs w:val="32"/>
        </w:rPr>
        <w:t>August 17</w:t>
      </w:r>
      <w:r w:rsidR="009F62D4" w:rsidRPr="000205E9">
        <w:rPr>
          <w:rFonts w:ascii="Garamond" w:hAnsi="Garamond" w:cs="Gautami"/>
          <w:b/>
          <w:sz w:val="32"/>
          <w:szCs w:val="32"/>
        </w:rPr>
        <w:t>, 201</w:t>
      </w:r>
      <w:r w:rsidR="00803BF8">
        <w:rPr>
          <w:rFonts w:ascii="Garamond" w:hAnsi="Garamond" w:cs="Gautami"/>
          <w:b/>
          <w:sz w:val="32"/>
          <w:szCs w:val="32"/>
        </w:rPr>
        <w:t>5</w:t>
      </w:r>
    </w:p>
    <w:p w:rsidR="00780522" w:rsidRPr="000205E9" w:rsidRDefault="00B21CD9" w:rsidP="009F62D4">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ramond" w:hAnsi="Garamond" w:cs="Gautami"/>
          <w:b/>
          <w:sz w:val="32"/>
          <w:szCs w:val="32"/>
        </w:rPr>
      </w:pPr>
      <w:r>
        <w:rPr>
          <w:rFonts w:ascii="Garamond" w:hAnsi="Garamond" w:cs="Gautami"/>
          <w:b/>
          <w:sz w:val="32"/>
          <w:szCs w:val="32"/>
        </w:rPr>
        <w:t>1:00 PM – 3:00 PM</w:t>
      </w:r>
    </w:p>
    <w:p w:rsidR="009F62D4" w:rsidRPr="000205E9" w:rsidRDefault="009F62D4" w:rsidP="009F62D4">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ramond" w:hAnsi="Garamond" w:cs="Gautami"/>
          <w:b/>
          <w:sz w:val="32"/>
          <w:szCs w:val="32"/>
        </w:rPr>
      </w:pPr>
    </w:p>
    <w:p w:rsidR="009A3CB3" w:rsidRPr="000205E9" w:rsidRDefault="009A3CB3" w:rsidP="009A3CB3">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ramond" w:hAnsi="Garamond" w:cs="Gautami"/>
          <w:sz w:val="28"/>
          <w:szCs w:val="28"/>
        </w:rPr>
      </w:pPr>
      <w:r w:rsidRPr="000205E9">
        <w:rPr>
          <w:rFonts w:ascii="Garamond" w:hAnsi="Garamond" w:cs="Gautami"/>
          <w:sz w:val="28"/>
          <w:szCs w:val="28"/>
        </w:rPr>
        <w:t xml:space="preserve">Ventura County Behavioral Health </w:t>
      </w:r>
      <w:r>
        <w:rPr>
          <w:rFonts w:ascii="Garamond" w:hAnsi="Garamond" w:cs="Gautami"/>
          <w:sz w:val="28"/>
          <w:szCs w:val="28"/>
        </w:rPr>
        <w:t>Administration</w:t>
      </w:r>
    </w:p>
    <w:p w:rsidR="009A3CB3" w:rsidRDefault="009A3CB3" w:rsidP="009A3CB3">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ramond" w:hAnsi="Garamond" w:cs="Gautami"/>
          <w:sz w:val="28"/>
          <w:szCs w:val="28"/>
        </w:rPr>
      </w:pPr>
      <w:r w:rsidRPr="000205E9">
        <w:rPr>
          <w:rFonts w:ascii="Garamond" w:hAnsi="Garamond" w:cs="Gautami"/>
          <w:sz w:val="28"/>
          <w:szCs w:val="28"/>
        </w:rPr>
        <w:t>1911 Williams Drive</w:t>
      </w:r>
      <w:r>
        <w:rPr>
          <w:rFonts w:ascii="Garamond" w:hAnsi="Garamond" w:cs="Gautami"/>
          <w:sz w:val="28"/>
          <w:szCs w:val="28"/>
        </w:rPr>
        <w:t>, Suite 200</w:t>
      </w:r>
      <w:r w:rsidRPr="000205E9">
        <w:rPr>
          <w:rFonts w:ascii="Garamond" w:hAnsi="Garamond" w:cs="Gautami"/>
          <w:sz w:val="28"/>
          <w:szCs w:val="28"/>
        </w:rPr>
        <w:t xml:space="preserve"> </w:t>
      </w:r>
      <w:r w:rsidRPr="000205E9">
        <w:rPr>
          <w:rFonts w:ascii="Garamond" w:hAnsi="Garamond" w:cs="Gautami"/>
          <w:sz w:val="28"/>
          <w:szCs w:val="28"/>
        </w:rPr>
        <w:sym w:font="Symbol" w:char="F0A8"/>
      </w:r>
      <w:r w:rsidRPr="000205E9">
        <w:rPr>
          <w:rFonts w:ascii="Garamond" w:hAnsi="Garamond" w:cs="Gautami"/>
          <w:sz w:val="28"/>
          <w:szCs w:val="28"/>
        </w:rPr>
        <w:t>Oxnard, CA  93036</w:t>
      </w:r>
    </w:p>
    <w:p w:rsidR="009A3CB3" w:rsidRPr="009F62D4" w:rsidRDefault="009A3CB3" w:rsidP="009A3CB3">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jc w:val="center"/>
        <w:rPr>
          <w:rFonts w:ascii="Gautami" w:hAnsi="Gautami" w:cs="Gautami"/>
          <w:sz w:val="28"/>
          <w:szCs w:val="28"/>
        </w:rPr>
      </w:pPr>
      <w:r>
        <w:rPr>
          <w:rFonts w:ascii="Garamond" w:hAnsi="Garamond" w:cs="Gautami"/>
          <w:sz w:val="28"/>
          <w:szCs w:val="28"/>
        </w:rPr>
        <w:t>Training Room</w:t>
      </w:r>
    </w:p>
    <w:p w:rsidR="00780522" w:rsidRDefault="00780522" w:rsidP="009A3CB3">
      <w:pPr>
        <w:pBdr>
          <w:top w:val="single" w:sz="4" w:space="1" w:color="000000" w:shadow="1"/>
          <w:left w:val="single" w:sz="4" w:space="2" w:color="000000" w:shadow="1"/>
          <w:bottom w:val="single" w:sz="4" w:space="1" w:color="000000" w:shadow="1"/>
          <w:right w:val="single" w:sz="4" w:space="4" w:color="000000" w:shadow="1"/>
        </w:pBdr>
        <w:tabs>
          <w:tab w:val="left" w:pos="11520"/>
        </w:tabs>
        <w:ind w:left="2700" w:right="2124"/>
        <w:rPr>
          <w:rFonts w:ascii="Gautami" w:hAnsi="Gautami" w:cs="Gautami"/>
          <w:b/>
          <w:sz w:val="18"/>
          <w:szCs w:val="18"/>
        </w:rPr>
      </w:pPr>
    </w:p>
    <w:p w:rsidR="00780522" w:rsidRDefault="00780522">
      <w:pPr>
        <w:pBdr>
          <w:top w:val="single" w:sz="4" w:space="1" w:color="000000" w:shadow="1"/>
          <w:left w:val="single" w:sz="4" w:space="2" w:color="000000" w:shadow="1"/>
          <w:bottom w:val="single" w:sz="4" w:space="1" w:color="000000" w:shadow="1"/>
          <w:right w:val="single" w:sz="4" w:space="4" w:color="000000" w:shadow="1"/>
        </w:pBdr>
        <w:tabs>
          <w:tab w:val="left" w:pos="10980"/>
          <w:tab w:val="left" w:pos="11520"/>
        </w:tabs>
        <w:ind w:left="2700" w:right="2124"/>
        <w:jc w:val="center"/>
        <w:rPr>
          <w:rFonts w:ascii="Gautami" w:hAnsi="Gautami" w:cs="Gautami"/>
          <w:sz w:val="22"/>
          <w:szCs w:val="22"/>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rPr>
          <w:rFonts w:ascii="Gautami" w:hAnsi="Gautami" w:cs="Gautami"/>
          <w:b/>
          <w:sz w:val="18"/>
          <w:szCs w:val="18"/>
        </w:rPr>
      </w:pPr>
    </w:p>
    <w:p w:rsidR="00780522" w:rsidRDefault="00780522">
      <w:pPr>
        <w:ind w:left="1620" w:right="1548"/>
        <w:rPr>
          <w:rFonts w:ascii="Gautami" w:hAnsi="Gautami" w:cs="Gautami"/>
        </w:rPr>
      </w:pPr>
      <w:r>
        <w:rPr>
          <w:rFonts w:ascii="Gautami" w:hAnsi="Gautami" w:cs="Gautami"/>
        </w:rPr>
        <w:t xml:space="preserve">Note: The </w:t>
      </w:r>
      <w:r w:rsidR="000851FC">
        <w:rPr>
          <w:rFonts w:ascii="Gautami" w:hAnsi="Gautami" w:cs="Gautami"/>
        </w:rPr>
        <w:t xml:space="preserve">Behavioral </w:t>
      </w:r>
      <w:r>
        <w:rPr>
          <w:rFonts w:ascii="Gautami" w:hAnsi="Gautami" w:cs="Gautami"/>
        </w:rPr>
        <w:t xml:space="preserve">Health </w:t>
      </w:r>
      <w:r w:rsidR="000851FC">
        <w:rPr>
          <w:rFonts w:ascii="Gautami" w:hAnsi="Gautami" w:cs="Gautami"/>
        </w:rPr>
        <w:t xml:space="preserve">Advisory </w:t>
      </w:r>
      <w:r>
        <w:rPr>
          <w:rFonts w:ascii="Gautami" w:hAnsi="Gautami" w:cs="Gautami"/>
        </w:rPr>
        <w:t>Board has not yet approved these minutes. There may be additions/deletions or corrections before the minutes are accepted in final form.</w:t>
      </w:r>
    </w:p>
    <w:p w:rsidR="00780522" w:rsidRDefault="00780522">
      <w:pPr>
        <w:pageBreakBefore/>
        <w:tabs>
          <w:tab w:val="left" w:pos="3240"/>
        </w:tabs>
        <w:rPr>
          <w:rFonts w:ascii="Gautami" w:hAnsi="Gautami" w:cs="Gautami"/>
          <w:b/>
          <w:sz w:val="4"/>
          <w:szCs w:val="4"/>
        </w:rPr>
      </w:pPr>
    </w:p>
    <w:p w:rsidR="00780522" w:rsidRPr="00853BC6" w:rsidRDefault="00720F1E" w:rsidP="00853BC6">
      <w:pPr>
        <w:ind w:left="540"/>
        <w:rPr>
          <w:rFonts w:ascii="Gautami" w:hAnsi="Gautami" w:cs="Gautami"/>
          <w:b/>
          <w:sz w:val="28"/>
          <w:szCs w:val="28"/>
        </w:rPr>
      </w:pPr>
      <w:r>
        <w:rPr>
          <w:rFonts w:ascii="Gautami" w:hAnsi="Gautami" w:cs="Gautami"/>
          <w:b/>
          <w:sz w:val="28"/>
          <w:szCs w:val="28"/>
        </w:rPr>
        <w:t>July 27</w:t>
      </w:r>
      <w:r w:rsidR="00780522" w:rsidRPr="00A74FEE">
        <w:rPr>
          <w:rFonts w:ascii="Gautami" w:hAnsi="Gautami" w:cs="Gautami"/>
          <w:b/>
          <w:sz w:val="28"/>
          <w:szCs w:val="28"/>
        </w:rPr>
        <w:t>, 201</w:t>
      </w:r>
      <w:r w:rsidR="00E46905">
        <w:rPr>
          <w:rFonts w:ascii="Gautami" w:hAnsi="Gautami" w:cs="Gautami"/>
          <w:b/>
          <w:sz w:val="28"/>
          <w:szCs w:val="28"/>
        </w:rPr>
        <w:t>5</w:t>
      </w:r>
      <w:r w:rsidR="00780522" w:rsidRPr="00A74FEE">
        <w:rPr>
          <w:rFonts w:ascii="Gautami" w:hAnsi="Gautami" w:cs="Gautami"/>
          <w:b/>
          <w:sz w:val="28"/>
          <w:szCs w:val="28"/>
        </w:rPr>
        <w:t xml:space="preserve"> </w:t>
      </w:r>
      <w:r w:rsidR="000A14CB">
        <w:rPr>
          <w:rFonts w:ascii="Gautami" w:hAnsi="Gautami" w:cs="Gautami"/>
          <w:b/>
          <w:sz w:val="28"/>
          <w:szCs w:val="28"/>
        </w:rPr>
        <w:t xml:space="preserve">BHAB General </w:t>
      </w:r>
      <w:r w:rsidR="00780522" w:rsidRPr="00A74FEE">
        <w:rPr>
          <w:rFonts w:ascii="Gautami" w:hAnsi="Gautami" w:cs="Gautami"/>
          <w:b/>
          <w:sz w:val="28"/>
          <w:szCs w:val="28"/>
        </w:rPr>
        <w:t>Meeting Attendance Roster</w:t>
      </w:r>
    </w:p>
    <w:tbl>
      <w:tblPr>
        <w:tblW w:w="11388" w:type="dxa"/>
        <w:tblInd w:w="-20" w:type="dxa"/>
        <w:tblLayout w:type="fixed"/>
        <w:tblLook w:val="0000" w:firstRow="0" w:lastRow="0" w:firstColumn="0" w:lastColumn="0" w:noHBand="0" w:noVBand="0"/>
      </w:tblPr>
      <w:tblGrid>
        <w:gridCol w:w="578"/>
        <w:gridCol w:w="90"/>
        <w:gridCol w:w="7740"/>
        <w:gridCol w:w="1800"/>
        <w:gridCol w:w="972"/>
        <w:gridCol w:w="208"/>
      </w:tblGrid>
      <w:tr w:rsidR="00073EDA" w:rsidRPr="003942BD" w:rsidTr="00C4429C">
        <w:trPr>
          <w:gridBefore w:val="2"/>
          <w:gridAfter w:val="1"/>
          <w:wBefore w:w="668" w:type="dxa"/>
          <w:wAfter w:w="208" w:type="dxa"/>
          <w:trHeight w:val="420"/>
        </w:trPr>
        <w:tc>
          <w:tcPr>
            <w:tcW w:w="10512" w:type="dxa"/>
            <w:gridSpan w:val="3"/>
            <w:shd w:val="clear" w:color="auto" w:fill="auto"/>
            <w:vAlign w:val="center"/>
          </w:tcPr>
          <w:p w:rsidR="00DE56B1" w:rsidRDefault="00073EDA" w:rsidP="00073EDA">
            <w:pPr>
              <w:snapToGrid w:val="0"/>
              <w:spacing w:line="210" w:lineRule="exact"/>
              <w:jc w:val="center"/>
              <w:rPr>
                <w:rFonts w:ascii="Gautami" w:hAnsi="Gautami" w:cs="Gautami"/>
                <w:b/>
                <w:sz w:val="22"/>
                <w:szCs w:val="22"/>
              </w:rPr>
            </w:pPr>
            <w:r w:rsidRPr="00A74FEE">
              <w:rPr>
                <w:rFonts w:ascii="Gautami" w:hAnsi="Gautami" w:cs="Gautami"/>
                <w:b/>
                <w:sz w:val="22"/>
                <w:szCs w:val="22"/>
              </w:rPr>
              <w:t>Members Present:</w:t>
            </w:r>
          </w:p>
          <w:p w:rsidR="003702CF" w:rsidRPr="00A74FEE" w:rsidRDefault="003702CF" w:rsidP="00073EDA">
            <w:pPr>
              <w:snapToGrid w:val="0"/>
              <w:spacing w:line="210" w:lineRule="exact"/>
              <w:jc w:val="center"/>
              <w:rPr>
                <w:rFonts w:ascii="Gautami" w:hAnsi="Gautami" w:cs="Gautami"/>
                <w:b/>
                <w:sz w:val="22"/>
                <w:szCs w:val="22"/>
              </w:rPr>
            </w:pPr>
          </w:p>
          <w:tbl>
            <w:tblPr>
              <w:tblStyle w:val="TableGrid"/>
              <w:tblW w:w="11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4"/>
              <w:gridCol w:w="6053"/>
            </w:tblGrid>
            <w:tr w:rsidR="00CE63DD" w:rsidTr="00DE56B1">
              <w:tc>
                <w:tcPr>
                  <w:tcW w:w="5184" w:type="dxa"/>
                </w:tcPr>
                <w:p w:rsidR="00CE63DD" w:rsidRPr="00DE56B1" w:rsidRDefault="00CE63DD" w:rsidP="00CE63DD">
                  <w:pPr>
                    <w:snapToGrid w:val="0"/>
                    <w:spacing w:line="210" w:lineRule="exact"/>
                    <w:rPr>
                      <w:rFonts w:ascii="Gautami" w:hAnsi="Gautami" w:cs="Gautami"/>
                      <w:sz w:val="22"/>
                      <w:szCs w:val="22"/>
                    </w:rPr>
                  </w:pPr>
                  <w:r>
                    <w:rPr>
                      <w:rFonts w:ascii="Gautami" w:hAnsi="Gautami" w:cs="Gautami"/>
                      <w:sz w:val="22"/>
                      <w:szCs w:val="22"/>
                    </w:rPr>
                    <w:t>Janis Gardner, Chair</w:t>
                  </w:r>
                </w:p>
              </w:tc>
              <w:tc>
                <w:tcPr>
                  <w:tcW w:w="6053" w:type="dxa"/>
                </w:tcPr>
                <w:p w:rsidR="00CE63DD" w:rsidRPr="00DE56B1" w:rsidRDefault="00CE63DD" w:rsidP="00CE63DD">
                  <w:pPr>
                    <w:snapToGrid w:val="0"/>
                    <w:spacing w:line="210" w:lineRule="exact"/>
                    <w:rPr>
                      <w:rFonts w:ascii="Gautami" w:hAnsi="Gautami" w:cs="Gautami"/>
                      <w:sz w:val="22"/>
                      <w:szCs w:val="22"/>
                    </w:rPr>
                  </w:pPr>
                  <w:r>
                    <w:rPr>
                      <w:rFonts w:ascii="Gautami" w:hAnsi="Gautami" w:cs="Gautami"/>
                      <w:sz w:val="22"/>
                      <w:szCs w:val="22"/>
                    </w:rPr>
                    <w:t>Larry Hicks</w:t>
                  </w:r>
                </w:p>
              </w:tc>
            </w:tr>
            <w:tr w:rsidR="00CE63DD" w:rsidTr="00DE56B1">
              <w:tc>
                <w:tcPr>
                  <w:tcW w:w="5184" w:type="dxa"/>
                </w:tcPr>
                <w:p w:rsidR="00CE63DD" w:rsidRPr="00DE56B1" w:rsidRDefault="00CE63DD" w:rsidP="00CE63DD">
                  <w:pPr>
                    <w:snapToGrid w:val="0"/>
                    <w:spacing w:line="210" w:lineRule="exact"/>
                    <w:rPr>
                      <w:rFonts w:ascii="Gautami" w:hAnsi="Gautami" w:cs="Gautami"/>
                      <w:sz w:val="22"/>
                      <w:szCs w:val="22"/>
                    </w:rPr>
                  </w:pPr>
                  <w:r>
                    <w:rPr>
                      <w:rFonts w:ascii="Gautami" w:hAnsi="Gautami" w:cs="Gautami"/>
                      <w:sz w:val="22"/>
                      <w:szCs w:val="22"/>
                    </w:rPr>
                    <w:t>Karyn Bates</w:t>
                  </w:r>
                </w:p>
              </w:tc>
              <w:tc>
                <w:tcPr>
                  <w:tcW w:w="6053" w:type="dxa"/>
                </w:tcPr>
                <w:p w:rsidR="00CE63DD" w:rsidRPr="00DE56B1" w:rsidRDefault="00CE63DD" w:rsidP="00CE63DD">
                  <w:pPr>
                    <w:snapToGrid w:val="0"/>
                    <w:spacing w:line="210" w:lineRule="exact"/>
                    <w:rPr>
                      <w:rFonts w:ascii="Gautami" w:hAnsi="Gautami" w:cs="Gautami"/>
                      <w:sz w:val="22"/>
                      <w:szCs w:val="22"/>
                    </w:rPr>
                  </w:pPr>
                  <w:r>
                    <w:rPr>
                      <w:rFonts w:ascii="Gautami" w:hAnsi="Gautami" w:cs="Gautami"/>
                      <w:sz w:val="22"/>
                      <w:szCs w:val="22"/>
                    </w:rPr>
                    <w:t xml:space="preserve">Mary </w:t>
                  </w:r>
                  <w:proofErr w:type="spellStart"/>
                  <w:r>
                    <w:rPr>
                      <w:rFonts w:ascii="Gautami" w:hAnsi="Gautami" w:cs="Gautami"/>
                      <w:sz w:val="22"/>
                      <w:szCs w:val="22"/>
                    </w:rPr>
                    <w:t>Haffner</w:t>
                  </w:r>
                  <w:proofErr w:type="spellEnd"/>
                </w:p>
              </w:tc>
            </w:tr>
            <w:tr w:rsidR="00CE63DD" w:rsidTr="00DE56B1">
              <w:tc>
                <w:tcPr>
                  <w:tcW w:w="5184" w:type="dxa"/>
                </w:tcPr>
                <w:p w:rsidR="00CE63DD" w:rsidRPr="00DE56B1" w:rsidRDefault="00720F1E" w:rsidP="00CE63DD">
                  <w:pPr>
                    <w:snapToGrid w:val="0"/>
                    <w:spacing w:line="210" w:lineRule="exact"/>
                    <w:rPr>
                      <w:rFonts w:ascii="Gautami" w:hAnsi="Gautami" w:cs="Gautami"/>
                      <w:sz w:val="22"/>
                      <w:szCs w:val="22"/>
                    </w:rPr>
                  </w:pPr>
                  <w:r>
                    <w:rPr>
                      <w:rFonts w:ascii="Gautami" w:hAnsi="Gautami" w:cs="Gautami"/>
                      <w:sz w:val="22"/>
                      <w:szCs w:val="22"/>
                    </w:rPr>
                    <w:t xml:space="preserve">René </w:t>
                  </w:r>
                  <w:proofErr w:type="spellStart"/>
                  <w:r>
                    <w:rPr>
                      <w:rFonts w:ascii="Gautami" w:hAnsi="Gautami" w:cs="Gautami"/>
                      <w:sz w:val="22"/>
                      <w:szCs w:val="22"/>
                    </w:rPr>
                    <w:t>Beauchesne</w:t>
                  </w:r>
                  <w:proofErr w:type="spellEnd"/>
                </w:p>
              </w:tc>
              <w:tc>
                <w:tcPr>
                  <w:tcW w:w="6053" w:type="dxa"/>
                </w:tcPr>
                <w:p w:rsidR="00CE63DD" w:rsidRPr="00DE56B1" w:rsidRDefault="00CE63DD" w:rsidP="00CE63DD">
                  <w:pPr>
                    <w:snapToGrid w:val="0"/>
                    <w:spacing w:line="210" w:lineRule="exact"/>
                    <w:rPr>
                      <w:rFonts w:ascii="Gautami" w:hAnsi="Gautami" w:cs="Gautami"/>
                      <w:sz w:val="22"/>
                      <w:szCs w:val="22"/>
                    </w:rPr>
                  </w:pPr>
                  <w:r>
                    <w:rPr>
                      <w:rFonts w:ascii="Gautami" w:hAnsi="Gautami" w:cs="Gautami"/>
                      <w:sz w:val="22"/>
                      <w:szCs w:val="22"/>
                    </w:rPr>
                    <w:t>Sidney White</w:t>
                  </w:r>
                </w:p>
              </w:tc>
            </w:tr>
            <w:tr w:rsidR="00720F1E" w:rsidTr="00DE56B1">
              <w:tc>
                <w:tcPr>
                  <w:tcW w:w="5184" w:type="dxa"/>
                </w:tcPr>
                <w:p w:rsidR="00720F1E" w:rsidRPr="00DE56B1" w:rsidRDefault="00720F1E" w:rsidP="00720F1E">
                  <w:pPr>
                    <w:snapToGrid w:val="0"/>
                    <w:spacing w:line="210" w:lineRule="exact"/>
                    <w:rPr>
                      <w:rFonts w:ascii="Gautami" w:hAnsi="Gautami" w:cs="Gautami"/>
                      <w:sz w:val="22"/>
                      <w:szCs w:val="22"/>
                    </w:rPr>
                  </w:pPr>
                  <w:r>
                    <w:rPr>
                      <w:rFonts w:ascii="Gautami" w:hAnsi="Gautami" w:cs="Gautami"/>
                      <w:sz w:val="22"/>
                      <w:szCs w:val="22"/>
                    </w:rPr>
                    <w:t>Jerry Harris, Secretary</w:t>
                  </w:r>
                </w:p>
              </w:tc>
              <w:tc>
                <w:tcPr>
                  <w:tcW w:w="6053" w:type="dxa"/>
                </w:tcPr>
                <w:p w:rsidR="00720F1E" w:rsidRDefault="00720F1E" w:rsidP="00720F1E">
                  <w:pPr>
                    <w:snapToGrid w:val="0"/>
                    <w:spacing w:line="210" w:lineRule="exact"/>
                    <w:rPr>
                      <w:rFonts w:ascii="Gautami" w:hAnsi="Gautami" w:cs="Gautami"/>
                      <w:sz w:val="22"/>
                      <w:szCs w:val="22"/>
                    </w:rPr>
                  </w:pPr>
                  <w:r w:rsidRPr="00C35A91">
                    <w:rPr>
                      <w:rFonts w:ascii="Gautami" w:hAnsi="Gautami" w:cs="Gautami"/>
                      <w:sz w:val="22"/>
                      <w:szCs w:val="22"/>
                    </w:rPr>
                    <w:t>Carol Thomas</w:t>
                  </w:r>
                  <w:r>
                    <w:rPr>
                      <w:rFonts w:ascii="Gautami" w:hAnsi="Gautami" w:cs="Gautami"/>
                      <w:sz w:val="22"/>
                      <w:szCs w:val="22"/>
                    </w:rPr>
                    <w:t>, 1st Vice-Chair</w:t>
                  </w:r>
                </w:p>
              </w:tc>
            </w:tr>
            <w:tr w:rsidR="00720F1E" w:rsidTr="00DE56B1">
              <w:tc>
                <w:tcPr>
                  <w:tcW w:w="5184" w:type="dxa"/>
                </w:tcPr>
                <w:p w:rsidR="00720F1E" w:rsidRPr="00DE56B1" w:rsidRDefault="00720F1E" w:rsidP="00720F1E">
                  <w:pPr>
                    <w:snapToGrid w:val="0"/>
                    <w:spacing w:line="210" w:lineRule="exact"/>
                    <w:rPr>
                      <w:rFonts w:ascii="Gautami" w:hAnsi="Gautami" w:cs="Gautami"/>
                      <w:sz w:val="22"/>
                      <w:szCs w:val="22"/>
                    </w:rPr>
                  </w:pPr>
                  <w:proofErr w:type="spellStart"/>
                  <w:r>
                    <w:rPr>
                      <w:rFonts w:ascii="Gautami" w:hAnsi="Gautami" w:cs="Gautami"/>
                      <w:sz w:val="22"/>
                      <w:szCs w:val="22"/>
                    </w:rPr>
                    <w:t>McKian</w:t>
                  </w:r>
                  <w:proofErr w:type="spellEnd"/>
                  <w:r>
                    <w:rPr>
                      <w:rFonts w:ascii="Gautami" w:hAnsi="Gautami" w:cs="Gautami"/>
                      <w:sz w:val="22"/>
                      <w:szCs w:val="22"/>
                    </w:rPr>
                    <w:t xml:space="preserve"> Nielsen</w:t>
                  </w:r>
                </w:p>
              </w:tc>
              <w:tc>
                <w:tcPr>
                  <w:tcW w:w="6053" w:type="dxa"/>
                </w:tcPr>
                <w:p w:rsidR="00720F1E" w:rsidRPr="00C35A91" w:rsidRDefault="00720F1E" w:rsidP="00720F1E">
                  <w:pPr>
                    <w:snapToGrid w:val="0"/>
                    <w:spacing w:line="210" w:lineRule="exact"/>
                    <w:rPr>
                      <w:rFonts w:ascii="Gautami" w:hAnsi="Gautami" w:cs="Gautami"/>
                      <w:sz w:val="22"/>
                      <w:szCs w:val="22"/>
                    </w:rPr>
                  </w:pPr>
                  <w:r>
                    <w:rPr>
                      <w:rFonts w:ascii="Gautami" w:hAnsi="Gautami" w:cs="Gautami"/>
                      <w:sz w:val="22"/>
                      <w:szCs w:val="22"/>
                    </w:rPr>
                    <w:t>John Zaragoza, Supervisor</w:t>
                  </w:r>
                </w:p>
              </w:tc>
            </w:tr>
            <w:tr w:rsidR="00720F1E" w:rsidTr="00DE56B1">
              <w:tc>
                <w:tcPr>
                  <w:tcW w:w="5184" w:type="dxa"/>
                </w:tcPr>
                <w:p w:rsidR="00720F1E" w:rsidRPr="00DE56B1" w:rsidRDefault="00720F1E" w:rsidP="00720F1E">
                  <w:pPr>
                    <w:snapToGrid w:val="0"/>
                    <w:spacing w:line="210" w:lineRule="exact"/>
                    <w:rPr>
                      <w:rFonts w:ascii="Gautami" w:hAnsi="Gautami" w:cs="Gautami"/>
                      <w:sz w:val="22"/>
                      <w:szCs w:val="22"/>
                    </w:rPr>
                  </w:pPr>
                  <w:r>
                    <w:rPr>
                      <w:rFonts w:ascii="Gautami" w:hAnsi="Gautami" w:cs="Gautami"/>
                      <w:sz w:val="22"/>
                      <w:szCs w:val="22"/>
                    </w:rPr>
                    <w:t>Beverly Wisotsky</w:t>
                  </w:r>
                </w:p>
              </w:tc>
              <w:tc>
                <w:tcPr>
                  <w:tcW w:w="6053" w:type="dxa"/>
                </w:tcPr>
                <w:p w:rsidR="00720F1E" w:rsidRPr="00C35A91" w:rsidRDefault="00720F1E" w:rsidP="00720F1E">
                  <w:pPr>
                    <w:snapToGrid w:val="0"/>
                    <w:spacing w:line="210" w:lineRule="exact"/>
                    <w:rPr>
                      <w:rFonts w:ascii="Gautami" w:hAnsi="Gautami" w:cs="Gautami"/>
                      <w:sz w:val="22"/>
                      <w:szCs w:val="22"/>
                    </w:rPr>
                  </w:pPr>
                  <w:r>
                    <w:rPr>
                      <w:rFonts w:ascii="Gautami" w:hAnsi="Gautami" w:cs="Gautami"/>
                      <w:sz w:val="22"/>
                      <w:szCs w:val="22"/>
                    </w:rPr>
                    <w:t>Kay Wilson-Bolton</w:t>
                  </w:r>
                </w:p>
              </w:tc>
            </w:tr>
            <w:tr w:rsidR="00720F1E" w:rsidTr="00DE56B1">
              <w:tc>
                <w:tcPr>
                  <w:tcW w:w="5184" w:type="dxa"/>
                </w:tcPr>
                <w:p w:rsidR="00720F1E" w:rsidRPr="00DE56B1" w:rsidRDefault="00720F1E" w:rsidP="00720F1E">
                  <w:pPr>
                    <w:snapToGrid w:val="0"/>
                    <w:spacing w:line="210" w:lineRule="exact"/>
                    <w:rPr>
                      <w:rFonts w:ascii="Gautami" w:hAnsi="Gautami" w:cs="Gautami"/>
                      <w:sz w:val="22"/>
                      <w:szCs w:val="22"/>
                    </w:rPr>
                  </w:pPr>
                  <w:r>
                    <w:rPr>
                      <w:rFonts w:ascii="Gautami" w:hAnsi="Gautami" w:cs="Gautami"/>
                      <w:sz w:val="22"/>
                      <w:szCs w:val="22"/>
                    </w:rPr>
                    <w:t>Sandra Wolfe</w:t>
                  </w:r>
                </w:p>
              </w:tc>
              <w:tc>
                <w:tcPr>
                  <w:tcW w:w="6053" w:type="dxa"/>
                </w:tcPr>
                <w:p w:rsidR="00720F1E" w:rsidRPr="00DE56B1" w:rsidRDefault="00720F1E" w:rsidP="00720F1E">
                  <w:pPr>
                    <w:snapToGrid w:val="0"/>
                    <w:spacing w:line="210" w:lineRule="exact"/>
                    <w:rPr>
                      <w:rFonts w:ascii="Gautami" w:hAnsi="Gautami" w:cs="Gautami"/>
                      <w:sz w:val="22"/>
                      <w:szCs w:val="22"/>
                    </w:rPr>
                  </w:pPr>
                  <w:r>
                    <w:rPr>
                      <w:rFonts w:ascii="Gautami" w:hAnsi="Gautami" w:cs="Gautami"/>
                      <w:sz w:val="22"/>
                      <w:szCs w:val="22"/>
                    </w:rPr>
                    <w:t xml:space="preserve">Anita </w:t>
                  </w:r>
                  <w:proofErr w:type="spellStart"/>
                  <w:r>
                    <w:rPr>
                      <w:rFonts w:ascii="Gautami" w:hAnsi="Gautami" w:cs="Gautami"/>
                      <w:sz w:val="22"/>
                      <w:szCs w:val="22"/>
                    </w:rPr>
                    <w:t>Ranade</w:t>
                  </w:r>
                  <w:proofErr w:type="spellEnd"/>
                </w:p>
              </w:tc>
            </w:tr>
            <w:tr w:rsidR="00720F1E" w:rsidTr="00DE56B1">
              <w:tc>
                <w:tcPr>
                  <w:tcW w:w="5184" w:type="dxa"/>
                </w:tcPr>
                <w:p w:rsidR="00720F1E" w:rsidRDefault="00720F1E" w:rsidP="00720F1E">
                  <w:pPr>
                    <w:snapToGrid w:val="0"/>
                    <w:spacing w:line="210" w:lineRule="exact"/>
                    <w:rPr>
                      <w:rFonts w:ascii="Gautami" w:hAnsi="Gautami" w:cs="Gautami"/>
                      <w:sz w:val="22"/>
                      <w:szCs w:val="22"/>
                    </w:rPr>
                  </w:pPr>
                  <w:r>
                    <w:rPr>
                      <w:rFonts w:ascii="Gautami" w:hAnsi="Gautami" w:cs="Gautami"/>
                      <w:sz w:val="22"/>
                      <w:szCs w:val="22"/>
                    </w:rPr>
                    <w:t>Daniel Jordan</w:t>
                  </w:r>
                </w:p>
              </w:tc>
              <w:tc>
                <w:tcPr>
                  <w:tcW w:w="6053" w:type="dxa"/>
                </w:tcPr>
                <w:p w:rsidR="00720F1E" w:rsidRDefault="00720F1E" w:rsidP="00720F1E">
                  <w:pPr>
                    <w:snapToGrid w:val="0"/>
                    <w:spacing w:line="210" w:lineRule="exact"/>
                    <w:rPr>
                      <w:rFonts w:ascii="Gautami" w:hAnsi="Gautami" w:cs="Gautami"/>
                      <w:sz w:val="22"/>
                      <w:szCs w:val="22"/>
                    </w:rPr>
                  </w:pPr>
                </w:p>
              </w:tc>
            </w:tr>
          </w:tbl>
          <w:p w:rsidR="00073EDA" w:rsidRPr="00A74FEE" w:rsidRDefault="00073EDA" w:rsidP="00073EDA">
            <w:pPr>
              <w:snapToGrid w:val="0"/>
              <w:spacing w:line="210" w:lineRule="exact"/>
              <w:jc w:val="center"/>
              <w:rPr>
                <w:rFonts w:ascii="Gautami" w:hAnsi="Gautami" w:cs="Gautami"/>
                <w:b/>
                <w:sz w:val="22"/>
                <w:szCs w:val="22"/>
              </w:rPr>
            </w:pPr>
          </w:p>
        </w:tc>
      </w:tr>
      <w:tr w:rsidR="00244400" w:rsidRPr="003942BD" w:rsidTr="00C4429C">
        <w:trPr>
          <w:gridBefore w:val="2"/>
          <w:gridAfter w:val="1"/>
          <w:wBefore w:w="668" w:type="dxa"/>
          <w:wAfter w:w="208" w:type="dxa"/>
          <w:trHeight w:val="420"/>
        </w:trPr>
        <w:tc>
          <w:tcPr>
            <w:tcW w:w="10512" w:type="dxa"/>
            <w:gridSpan w:val="3"/>
            <w:shd w:val="clear" w:color="auto" w:fill="auto"/>
            <w:vAlign w:val="center"/>
          </w:tcPr>
          <w:p w:rsidR="00244400" w:rsidRPr="00133C02" w:rsidRDefault="00244400" w:rsidP="00073EDA">
            <w:pPr>
              <w:snapToGrid w:val="0"/>
              <w:spacing w:line="210" w:lineRule="exact"/>
              <w:jc w:val="center"/>
              <w:rPr>
                <w:rFonts w:ascii="Gautami" w:hAnsi="Gautami" w:cs="Gautami"/>
                <w:sz w:val="22"/>
                <w:szCs w:val="22"/>
                <w:highlight w:val="yellow"/>
              </w:rPr>
            </w:pPr>
            <w:r w:rsidRPr="00D35964">
              <w:rPr>
                <w:rFonts w:ascii="Gautami" w:hAnsi="Gautami" w:cs="Gautami"/>
                <w:b/>
                <w:sz w:val="22"/>
                <w:szCs w:val="22"/>
              </w:rPr>
              <w:t>Members Absent:</w:t>
            </w:r>
          </w:p>
        </w:tc>
      </w:tr>
      <w:tr w:rsidR="00DE56B1" w:rsidRPr="003942BD" w:rsidTr="00C4429C">
        <w:trPr>
          <w:gridBefore w:val="2"/>
          <w:gridAfter w:val="1"/>
          <w:wBefore w:w="668" w:type="dxa"/>
          <w:wAfter w:w="208" w:type="dxa"/>
          <w:trHeight w:val="420"/>
        </w:trPr>
        <w:tc>
          <w:tcPr>
            <w:tcW w:w="10512" w:type="dxa"/>
            <w:gridSpan w:val="3"/>
            <w:shd w:val="clear" w:color="auto" w:fill="auto"/>
            <w:vAlign w:val="center"/>
          </w:tcPr>
          <w:tbl>
            <w:tblPr>
              <w:tblStyle w:val="TableGrid"/>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4"/>
              <w:gridCol w:w="5220"/>
            </w:tblGrid>
            <w:tr w:rsidR="00720F1E" w:rsidTr="00F0019A">
              <w:tc>
                <w:tcPr>
                  <w:tcW w:w="5184" w:type="dxa"/>
                </w:tcPr>
                <w:p w:rsidR="00720F1E" w:rsidRPr="00C35A91" w:rsidRDefault="00720F1E" w:rsidP="00720F1E">
                  <w:pPr>
                    <w:snapToGrid w:val="0"/>
                    <w:spacing w:line="210" w:lineRule="exact"/>
                    <w:rPr>
                      <w:rFonts w:ascii="Gautami" w:hAnsi="Gautami" w:cs="Gautami"/>
                      <w:sz w:val="22"/>
                      <w:szCs w:val="22"/>
                    </w:rPr>
                  </w:pPr>
                  <w:r>
                    <w:rPr>
                      <w:rFonts w:ascii="Gautami" w:hAnsi="Gautami" w:cs="Gautami"/>
                      <w:sz w:val="22"/>
                      <w:szCs w:val="22"/>
                    </w:rPr>
                    <w:t xml:space="preserve">Irene </w:t>
                  </w:r>
                  <w:proofErr w:type="spellStart"/>
                  <w:r>
                    <w:rPr>
                      <w:rFonts w:ascii="Gautami" w:hAnsi="Gautami" w:cs="Gautami"/>
                      <w:sz w:val="22"/>
                      <w:szCs w:val="22"/>
                    </w:rPr>
                    <w:t>Mellick</w:t>
                  </w:r>
                  <w:proofErr w:type="spellEnd"/>
                </w:p>
              </w:tc>
              <w:tc>
                <w:tcPr>
                  <w:tcW w:w="5220" w:type="dxa"/>
                </w:tcPr>
                <w:p w:rsidR="00720F1E" w:rsidRDefault="00720F1E" w:rsidP="00720F1E">
                  <w:pPr>
                    <w:snapToGrid w:val="0"/>
                    <w:spacing w:line="210" w:lineRule="exact"/>
                    <w:rPr>
                      <w:rFonts w:ascii="Gautami" w:hAnsi="Gautami" w:cs="Gautami"/>
                      <w:b/>
                      <w:sz w:val="22"/>
                      <w:szCs w:val="22"/>
                    </w:rPr>
                  </w:pPr>
                </w:p>
              </w:tc>
            </w:tr>
            <w:tr w:rsidR="00720F1E" w:rsidTr="00F0019A">
              <w:tc>
                <w:tcPr>
                  <w:tcW w:w="5184" w:type="dxa"/>
                </w:tcPr>
                <w:p w:rsidR="00720F1E" w:rsidRDefault="00720F1E" w:rsidP="00720F1E">
                  <w:pPr>
                    <w:snapToGrid w:val="0"/>
                    <w:spacing w:line="210" w:lineRule="exact"/>
                    <w:rPr>
                      <w:rFonts w:ascii="Gautami" w:hAnsi="Gautami" w:cs="Gautami"/>
                      <w:sz w:val="22"/>
                      <w:szCs w:val="22"/>
                    </w:rPr>
                  </w:pPr>
                  <w:r>
                    <w:rPr>
                      <w:rFonts w:ascii="Gautami" w:hAnsi="Gautami" w:cs="Gautami"/>
                      <w:sz w:val="22"/>
                      <w:szCs w:val="22"/>
                    </w:rPr>
                    <w:t>Monique Garcia</w:t>
                  </w:r>
                </w:p>
              </w:tc>
              <w:tc>
                <w:tcPr>
                  <w:tcW w:w="5220" w:type="dxa"/>
                </w:tcPr>
                <w:p w:rsidR="00720F1E" w:rsidRDefault="00720F1E" w:rsidP="00720F1E">
                  <w:pPr>
                    <w:snapToGrid w:val="0"/>
                    <w:spacing w:line="210" w:lineRule="exact"/>
                    <w:rPr>
                      <w:rFonts w:ascii="Gautami" w:hAnsi="Gautami" w:cs="Gautami"/>
                      <w:b/>
                      <w:sz w:val="22"/>
                      <w:szCs w:val="22"/>
                    </w:rPr>
                  </w:pPr>
                </w:p>
              </w:tc>
            </w:tr>
            <w:tr w:rsidR="00720F1E" w:rsidTr="00F0019A">
              <w:tc>
                <w:tcPr>
                  <w:tcW w:w="5184" w:type="dxa"/>
                </w:tcPr>
                <w:p w:rsidR="00720F1E" w:rsidRPr="00C35A91" w:rsidRDefault="00720F1E" w:rsidP="00720F1E">
                  <w:pPr>
                    <w:snapToGrid w:val="0"/>
                    <w:spacing w:line="210" w:lineRule="exact"/>
                    <w:rPr>
                      <w:rFonts w:ascii="Gautami" w:hAnsi="Gautami" w:cs="Gautami"/>
                      <w:sz w:val="22"/>
                      <w:szCs w:val="22"/>
                    </w:rPr>
                  </w:pPr>
                  <w:r>
                    <w:rPr>
                      <w:rFonts w:ascii="Gautami" w:hAnsi="Gautami" w:cs="Gautami"/>
                      <w:sz w:val="22"/>
                      <w:szCs w:val="22"/>
                    </w:rPr>
                    <w:t>Nancy Borchard</w:t>
                  </w:r>
                </w:p>
              </w:tc>
              <w:tc>
                <w:tcPr>
                  <w:tcW w:w="5220" w:type="dxa"/>
                </w:tcPr>
                <w:p w:rsidR="00720F1E" w:rsidRDefault="00720F1E" w:rsidP="00720F1E">
                  <w:pPr>
                    <w:snapToGrid w:val="0"/>
                    <w:spacing w:line="210" w:lineRule="exact"/>
                    <w:rPr>
                      <w:rFonts w:ascii="Gautami" w:hAnsi="Gautami" w:cs="Gautami"/>
                      <w:b/>
                      <w:sz w:val="22"/>
                      <w:szCs w:val="22"/>
                    </w:rPr>
                  </w:pPr>
                </w:p>
              </w:tc>
            </w:tr>
            <w:tr w:rsidR="00720F1E" w:rsidTr="00F0019A">
              <w:tc>
                <w:tcPr>
                  <w:tcW w:w="5184" w:type="dxa"/>
                </w:tcPr>
                <w:p w:rsidR="00720F1E" w:rsidRDefault="00720F1E" w:rsidP="00720F1E">
                  <w:pPr>
                    <w:snapToGrid w:val="0"/>
                    <w:spacing w:line="210" w:lineRule="exact"/>
                    <w:rPr>
                      <w:rFonts w:ascii="Gautami" w:hAnsi="Gautami" w:cs="Gautami"/>
                      <w:sz w:val="22"/>
                      <w:szCs w:val="22"/>
                    </w:rPr>
                  </w:pPr>
                  <w:r>
                    <w:rPr>
                      <w:rFonts w:ascii="Gautami" w:hAnsi="Gautami" w:cs="Gautami"/>
                      <w:sz w:val="22"/>
                      <w:szCs w:val="22"/>
                    </w:rPr>
                    <w:t>Denise Nielsen</w:t>
                  </w:r>
                </w:p>
              </w:tc>
              <w:tc>
                <w:tcPr>
                  <w:tcW w:w="5220" w:type="dxa"/>
                </w:tcPr>
                <w:p w:rsidR="00720F1E" w:rsidRDefault="00720F1E" w:rsidP="00720F1E">
                  <w:pPr>
                    <w:snapToGrid w:val="0"/>
                    <w:spacing w:line="210" w:lineRule="exact"/>
                    <w:rPr>
                      <w:rFonts w:ascii="Gautami" w:hAnsi="Gautami" w:cs="Gautami"/>
                      <w:b/>
                      <w:sz w:val="22"/>
                      <w:szCs w:val="22"/>
                    </w:rPr>
                  </w:pPr>
                </w:p>
              </w:tc>
            </w:tr>
            <w:tr w:rsidR="00720F1E" w:rsidTr="00F0019A">
              <w:tc>
                <w:tcPr>
                  <w:tcW w:w="5184" w:type="dxa"/>
                </w:tcPr>
                <w:p w:rsidR="00720F1E" w:rsidRDefault="00720F1E" w:rsidP="00720F1E">
                  <w:pPr>
                    <w:snapToGrid w:val="0"/>
                    <w:spacing w:line="210" w:lineRule="exact"/>
                    <w:rPr>
                      <w:rFonts w:ascii="Gautami" w:hAnsi="Gautami" w:cs="Gautami"/>
                      <w:sz w:val="22"/>
                      <w:szCs w:val="22"/>
                    </w:rPr>
                  </w:pPr>
                  <w:r>
                    <w:rPr>
                      <w:rFonts w:ascii="Gautami" w:hAnsi="Gautami" w:cs="Gautami"/>
                      <w:sz w:val="22"/>
                      <w:szCs w:val="22"/>
                    </w:rPr>
                    <w:t>Irene Pickard</w:t>
                  </w:r>
                </w:p>
              </w:tc>
              <w:tc>
                <w:tcPr>
                  <w:tcW w:w="5220" w:type="dxa"/>
                </w:tcPr>
                <w:p w:rsidR="00720F1E" w:rsidRDefault="00720F1E" w:rsidP="00720F1E">
                  <w:pPr>
                    <w:snapToGrid w:val="0"/>
                    <w:spacing w:line="210" w:lineRule="exact"/>
                    <w:rPr>
                      <w:rFonts w:ascii="Gautami" w:hAnsi="Gautami" w:cs="Gautami"/>
                      <w:b/>
                      <w:sz w:val="22"/>
                      <w:szCs w:val="22"/>
                    </w:rPr>
                  </w:pPr>
                </w:p>
              </w:tc>
            </w:tr>
            <w:tr w:rsidR="00720F1E" w:rsidTr="00F0019A">
              <w:tc>
                <w:tcPr>
                  <w:tcW w:w="5184" w:type="dxa"/>
                </w:tcPr>
                <w:p w:rsidR="00720F1E" w:rsidRDefault="00720F1E" w:rsidP="00720F1E">
                  <w:pPr>
                    <w:snapToGrid w:val="0"/>
                    <w:spacing w:line="210" w:lineRule="exact"/>
                    <w:rPr>
                      <w:rFonts w:ascii="Gautami" w:hAnsi="Gautami" w:cs="Gautami"/>
                      <w:sz w:val="22"/>
                      <w:szCs w:val="22"/>
                    </w:rPr>
                  </w:pPr>
                </w:p>
              </w:tc>
              <w:tc>
                <w:tcPr>
                  <w:tcW w:w="5220" w:type="dxa"/>
                </w:tcPr>
                <w:p w:rsidR="00720F1E" w:rsidRDefault="00720F1E" w:rsidP="00720F1E">
                  <w:pPr>
                    <w:snapToGrid w:val="0"/>
                    <w:spacing w:line="210" w:lineRule="exact"/>
                    <w:rPr>
                      <w:rFonts w:ascii="Gautami" w:hAnsi="Gautami" w:cs="Gautami"/>
                      <w:b/>
                      <w:sz w:val="22"/>
                      <w:szCs w:val="22"/>
                    </w:rPr>
                  </w:pPr>
                </w:p>
              </w:tc>
            </w:tr>
            <w:tr w:rsidR="00720F1E" w:rsidTr="00F0019A">
              <w:tc>
                <w:tcPr>
                  <w:tcW w:w="5184" w:type="dxa"/>
                </w:tcPr>
                <w:p w:rsidR="00720F1E" w:rsidRDefault="00720F1E" w:rsidP="00720F1E">
                  <w:pPr>
                    <w:snapToGrid w:val="0"/>
                    <w:spacing w:line="210" w:lineRule="exact"/>
                    <w:rPr>
                      <w:rFonts w:ascii="Gautami" w:hAnsi="Gautami" w:cs="Gautami"/>
                      <w:sz w:val="22"/>
                      <w:szCs w:val="22"/>
                    </w:rPr>
                  </w:pPr>
                </w:p>
              </w:tc>
              <w:tc>
                <w:tcPr>
                  <w:tcW w:w="5220" w:type="dxa"/>
                </w:tcPr>
                <w:p w:rsidR="00720F1E" w:rsidRDefault="00720F1E" w:rsidP="00720F1E">
                  <w:pPr>
                    <w:snapToGrid w:val="0"/>
                    <w:spacing w:line="210" w:lineRule="exact"/>
                    <w:rPr>
                      <w:rFonts w:ascii="Gautami" w:hAnsi="Gautami" w:cs="Gautami"/>
                      <w:b/>
                      <w:sz w:val="22"/>
                      <w:szCs w:val="22"/>
                    </w:rPr>
                  </w:pPr>
                </w:p>
              </w:tc>
            </w:tr>
            <w:tr w:rsidR="00720F1E" w:rsidTr="00F0019A">
              <w:tc>
                <w:tcPr>
                  <w:tcW w:w="5184" w:type="dxa"/>
                </w:tcPr>
                <w:p w:rsidR="00720F1E" w:rsidRDefault="00720F1E" w:rsidP="00720F1E">
                  <w:pPr>
                    <w:snapToGrid w:val="0"/>
                    <w:spacing w:line="210" w:lineRule="exact"/>
                    <w:rPr>
                      <w:rFonts w:ascii="Gautami" w:hAnsi="Gautami" w:cs="Gautami"/>
                      <w:sz w:val="22"/>
                      <w:szCs w:val="22"/>
                    </w:rPr>
                  </w:pPr>
                </w:p>
              </w:tc>
              <w:tc>
                <w:tcPr>
                  <w:tcW w:w="5220" w:type="dxa"/>
                </w:tcPr>
                <w:p w:rsidR="00720F1E" w:rsidRDefault="00720F1E" w:rsidP="00720F1E">
                  <w:pPr>
                    <w:snapToGrid w:val="0"/>
                    <w:spacing w:line="210" w:lineRule="exact"/>
                    <w:rPr>
                      <w:rFonts w:ascii="Gautami" w:hAnsi="Gautami" w:cs="Gautami"/>
                      <w:b/>
                      <w:sz w:val="22"/>
                      <w:szCs w:val="22"/>
                    </w:rPr>
                  </w:pPr>
                </w:p>
              </w:tc>
            </w:tr>
          </w:tbl>
          <w:p w:rsidR="00DE56B1" w:rsidRPr="00D35964" w:rsidRDefault="00DE56B1" w:rsidP="00073EDA">
            <w:pPr>
              <w:snapToGrid w:val="0"/>
              <w:spacing w:line="210" w:lineRule="exact"/>
              <w:jc w:val="center"/>
              <w:rPr>
                <w:rFonts w:ascii="Gautami" w:hAnsi="Gautami" w:cs="Gautami"/>
                <w:b/>
                <w:sz w:val="22"/>
                <w:szCs w:val="22"/>
              </w:rPr>
            </w:pPr>
          </w:p>
        </w:tc>
      </w:tr>
      <w:tr w:rsidR="006307CB" w:rsidRPr="003942BD" w:rsidTr="00C4429C">
        <w:trPr>
          <w:gridBefore w:val="2"/>
          <w:gridAfter w:val="1"/>
          <w:wBefore w:w="668" w:type="dxa"/>
          <w:wAfter w:w="208" w:type="dxa"/>
          <w:trHeight w:val="420"/>
        </w:trPr>
        <w:tc>
          <w:tcPr>
            <w:tcW w:w="10512" w:type="dxa"/>
            <w:gridSpan w:val="3"/>
            <w:shd w:val="clear" w:color="auto" w:fill="auto"/>
            <w:vAlign w:val="center"/>
          </w:tcPr>
          <w:p w:rsidR="006307CB" w:rsidRDefault="006307CB" w:rsidP="006307CB">
            <w:pPr>
              <w:snapToGrid w:val="0"/>
              <w:spacing w:line="210" w:lineRule="exact"/>
              <w:jc w:val="center"/>
              <w:rPr>
                <w:rFonts w:ascii="Gautami" w:hAnsi="Gautami" w:cs="Gautami"/>
                <w:b/>
                <w:sz w:val="22"/>
                <w:szCs w:val="22"/>
              </w:rPr>
            </w:pPr>
            <w:r>
              <w:rPr>
                <w:rFonts w:ascii="Gautami" w:hAnsi="Gautami" w:cs="Gautami"/>
                <w:b/>
                <w:sz w:val="22"/>
                <w:szCs w:val="22"/>
              </w:rPr>
              <w:t xml:space="preserve">A list of staff members </w:t>
            </w:r>
            <w:r w:rsidR="00C35A91">
              <w:rPr>
                <w:rFonts w:ascii="Gautami" w:hAnsi="Gautami" w:cs="Gautami"/>
                <w:b/>
                <w:sz w:val="22"/>
                <w:szCs w:val="22"/>
              </w:rPr>
              <w:t xml:space="preserve">present is </w:t>
            </w:r>
            <w:r>
              <w:rPr>
                <w:rFonts w:ascii="Gautami" w:hAnsi="Gautami" w:cs="Gautami"/>
                <w:b/>
                <w:sz w:val="22"/>
                <w:szCs w:val="22"/>
              </w:rPr>
              <w:t>available by request.</w:t>
            </w:r>
          </w:p>
        </w:tc>
      </w:tr>
      <w:tr w:rsidR="005A0ED0" w:rsidTr="00C4429C">
        <w:tc>
          <w:tcPr>
            <w:tcW w:w="578" w:type="dxa"/>
            <w:tcBorders>
              <w:top w:val="single" w:sz="4" w:space="0" w:color="808080"/>
              <w:left w:val="single" w:sz="4" w:space="0" w:color="808080"/>
              <w:bottom w:val="single" w:sz="4" w:space="0" w:color="808080"/>
            </w:tcBorders>
            <w:shd w:val="clear" w:color="auto" w:fill="E6E6E6"/>
          </w:tcPr>
          <w:p w:rsidR="005A0ED0" w:rsidRPr="00CD738D" w:rsidRDefault="006172CD">
            <w:pPr>
              <w:pStyle w:val="Footer"/>
              <w:tabs>
                <w:tab w:val="left" w:pos="684"/>
              </w:tabs>
              <w:snapToGrid w:val="0"/>
              <w:ind w:left="-36"/>
              <w:rPr>
                <w:rFonts w:ascii="Latha" w:hAnsi="Latha" w:cs="Latha"/>
                <w:bCs/>
              </w:rPr>
            </w:pPr>
            <w:r>
              <w:br w:type="page"/>
            </w:r>
          </w:p>
        </w:tc>
        <w:tc>
          <w:tcPr>
            <w:tcW w:w="7830" w:type="dxa"/>
            <w:gridSpan w:val="2"/>
            <w:tcBorders>
              <w:top w:val="single" w:sz="4" w:space="0" w:color="808080"/>
              <w:left w:val="single" w:sz="4" w:space="0" w:color="808080"/>
              <w:bottom w:val="single" w:sz="4" w:space="0" w:color="808080"/>
            </w:tcBorders>
            <w:shd w:val="clear" w:color="auto" w:fill="E6E6E6"/>
          </w:tcPr>
          <w:p w:rsidR="005A0ED0" w:rsidRDefault="005A0ED0">
            <w:pPr>
              <w:snapToGrid w:val="0"/>
              <w:ind w:right="-108"/>
              <w:jc w:val="center"/>
              <w:rPr>
                <w:rFonts w:ascii="Latha" w:hAnsi="Latha" w:cs="Latha"/>
                <w:bCs/>
                <w:smallCaps/>
              </w:rPr>
            </w:pPr>
            <w:r>
              <w:rPr>
                <w:rFonts w:ascii="Latha" w:hAnsi="Latha" w:cs="Latha"/>
                <w:bCs/>
                <w:smallCaps/>
              </w:rPr>
              <w:t>discussion/conclusions</w:t>
            </w:r>
          </w:p>
        </w:tc>
        <w:tc>
          <w:tcPr>
            <w:tcW w:w="1800" w:type="dxa"/>
            <w:tcBorders>
              <w:top w:val="single" w:sz="4" w:space="0" w:color="808080"/>
              <w:left w:val="single" w:sz="4" w:space="0" w:color="808080"/>
              <w:bottom w:val="single" w:sz="4" w:space="0" w:color="808080"/>
            </w:tcBorders>
            <w:shd w:val="clear" w:color="auto" w:fill="E6E6E6"/>
          </w:tcPr>
          <w:p w:rsidR="005A0ED0" w:rsidRPr="00CD738D" w:rsidRDefault="005A0ED0" w:rsidP="00E12A68">
            <w:pPr>
              <w:pStyle w:val="Footer"/>
              <w:snapToGrid w:val="0"/>
              <w:ind w:left="-107" w:right="-56"/>
              <w:jc w:val="center"/>
              <w:rPr>
                <w:rFonts w:ascii="Latha" w:hAnsi="Latha" w:cs="Latha"/>
                <w:bCs/>
                <w:smallCaps/>
              </w:rPr>
            </w:pPr>
            <w:r w:rsidRPr="00CD738D">
              <w:rPr>
                <w:rFonts w:ascii="Latha" w:hAnsi="Latha" w:cs="Latha"/>
                <w:bCs/>
                <w:smallCaps/>
              </w:rPr>
              <w:t>recommendations</w:t>
            </w:r>
            <w:r w:rsidR="009F299C">
              <w:rPr>
                <w:rFonts w:ascii="Latha" w:hAnsi="Latha" w:cs="Latha"/>
                <w:bCs/>
                <w:smallCaps/>
              </w:rPr>
              <w:t xml:space="preserve"> </w:t>
            </w:r>
            <w:r w:rsidRPr="00CD738D">
              <w:rPr>
                <w:rFonts w:ascii="Latha" w:hAnsi="Latha" w:cs="Latha"/>
                <w:bCs/>
                <w:smallCaps/>
              </w:rPr>
              <w:t>/action</w:t>
            </w:r>
          </w:p>
        </w:tc>
        <w:tc>
          <w:tcPr>
            <w:tcW w:w="1180" w:type="dxa"/>
            <w:gridSpan w:val="2"/>
            <w:tcBorders>
              <w:top w:val="single" w:sz="4" w:space="0" w:color="808080"/>
              <w:left w:val="single" w:sz="4" w:space="0" w:color="808080"/>
              <w:bottom w:val="single" w:sz="4" w:space="0" w:color="808080"/>
              <w:right w:val="single" w:sz="4" w:space="0" w:color="808080"/>
            </w:tcBorders>
            <w:shd w:val="clear" w:color="auto" w:fill="E6E6E6"/>
          </w:tcPr>
          <w:p w:rsidR="005A0ED0" w:rsidRPr="00CD738D" w:rsidRDefault="005A0ED0" w:rsidP="00E12A68">
            <w:pPr>
              <w:pStyle w:val="Footer"/>
              <w:snapToGrid w:val="0"/>
              <w:ind w:left="-109" w:right="-72"/>
              <w:jc w:val="center"/>
              <w:rPr>
                <w:rFonts w:ascii="Arial Narrow" w:hAnsi="Arial Narrow" w:cs="Latha"/>
                <w:bCs/>
                <w:smallCaps/>
              </w:rPr>
            </w:pPr>
            <w:r w:rsidRPr="00CD738D">
              <w:rPr>
                <w:rFonts w:ascii="Arial Narrow" w:hAnsi="Arial Narrow" w:cs="Latha"/>
                <w:bCs/>
                <w:smallCaps/>
              </w:rPr>
              <w:t>responsible</w:t>
            </w:r>
          </w:p>
        </w:tc>
      </w:tr>
      <w:tr w:rsidR="005A0ED0" w:rsidTr="00C4429C">
        <w:tc>
          <w:tcPr>
            <w:tcW w:w="578" w:type="dxa"/>
            <w:tcBorders>
              <w:top w:val="single" w:sz="4" w:space="0" w:color="808080"/>
              <w:left w:val="single" w:sz="4" w:space="0" w:color="808080"/>
            </w:tcBorders>
            <w:shd w:val="clear" w:color="auto" w:fill="auto"/>
          </w:tcPr>
          <w:p w:rsidR="005A0ED0" w:rsidRPr="00CD738D" w:rsidRDefault="005A0ED0" w:rsidP="007B40AC">
            <w:pPr>
              <w:pStyle w:val="Footer"/>
              <w:tabs>
                <w:tab w:val="left" w:pos="684"/>
              </w:tabs>
              <w:snapToGrid w:val="0"/>
              <w:ind w:left="-36"/>
              <w:rPr>
                <w:rFonts w:ascii="Latha" w:hAnsi="Latha" w:cs="Latha"/>
                <w:b/>
                <w:bCs/>
                <w:sz w:val="19"/>
                <w:szCs w:val="19"/>
              </w:rPr>
            </w:pPr>
            <w:r w:rsidRPr="00CD738D">
              <w:rPr>
                <w:rFonts w:ascii="Latha" w:hAnsi="Latha" w:cs="Latha"/>
                <w:b/>
                <w:bCs/>
                <w:sz w:val="19"/>
                <w:szCs w:val="19"/>
              </w:rPr>
              <w:t>I.</w:t>
            </w:r>
          </w:p>
        </w:tc>
        <w:tc>
          <w:tcPr>
            <w:tcW w:w="7830" w:type="dxa"/>
            <w:gridSpan w:val="2"/>
            <w:tcBorders>
              <w:top w:val="single" w:sz="4" w:space="0" w:color="808080"/>
              <w:left w:val="single" w:sz="4" w:space="0" w:color="808080"/>
            </w:tcBorders>
            <w:shd w:val="clear" w:color="auto" w:fill="auto"/>
          </w:tcPr>
          <w:p w:rsidR="005A0ED0" w:rsidRPr="00CD738D" w:rsidRDefault="005A0ED0" w:rsidP="000205E9">
            <w:pPr>
              <w:pStyle w:val="Footer"/>
              <w:snapToGrid w:val="0"/>
              <w:rPr>
                <w:rFonts w:ascii="Latha" w:hAnsi="Latha" w:cs="Latha"/>
                <w:b/>
                <w:sz w:val="19"/>
              </w:rPr>
            </w:pPr>
            <w:r>
              <w:rPr>
                <w:rFonts w:ascii="Latha" w:hAnsi="Latha" w:cs="Latha"/>
                <w:b/>
                <w:sz w:val="19"/>
              </w:rPr>
              <w:t>BHA</w:t>
            </w:r>
            <w:r w:rsidRPr="00CD738D">
              <w:rPr>
                <w:rFonts w:ascii="Latha" w:hAnsi="Latha" w:cs="Latha"/>
                <w:b/>
                <w:sz w:val="19"/>
              </w:rPr>
              <w:t>B Call to Order</w:t>
            </w:r>
          </w:p>
        </w:tc>
        <w:tc>
          <w:tcPr>
            <w:tcW w:w="1800" w:type="dxa"/>
            <w:tcBorders>
              <w:top w:val="single" w:sz="4" w:space="0" w:color="808080"/>
              <w:left w:val="single" w:sz="4" w:space="0" w:color="808080"/>
            </w:tcBorders>
            <w:shd w:val="clear" w:color="auto" w:fill="auto"/>
          </w:tcPr>
          <w:p w:rsidR="005A0ED0" w:rsidRPr="00CD738D" w:rsidRDefault="005A0ED0">
            <w:pPr>
              <w:pStyle w:val="Footer"/>
              <w:snapToGrid w:val="0"/>
              <w:rPr>
                <w:rFonts w:ascii="Latha" w:hAnsi="Latha" w:cs="Latha"/>
                <w:b/>
                <w:bCs/>
                <w:sz w:val="19"/>
              </w:rPr>
            </w:pPr>
          </w:p>
        </w:tc>
        <w:tc>
          <w:tcPr>
            <w:tcW w:w="1180" w:type="dxa"/>
            <w:gridSpan w:val="2"/>
            <w:tcBorders>
              <w:top w:val="single" w:sz="4" w:space="0" w:color="808080"/>
              <w:left w:val="single" w:sz="4" w:space="0" w:color="808080"/>
              <w:right w:val="single" w:sz="4" w:space="0" w:color="808080"/>
            </w:tcBorders>
            <w:shd w:val="clear" w:color="auto" w:fill="auto"/>
          </w:tcPr>
          <w:p w:rsidR="005A0ED0" w:rsidRPr="00CD738D" w:rsidRDefault="005A0ED0">
            <w:pPr>
              <w:pStyle w:val="Footer"/>
              <w:tabs>
                <w:tab w:val="left" w:pos="720"/>
              </w:tabs>
              <w:snapToGrid w:val="0"/>
              <w:rPr>
                <w:rFonts w:ascii="Arial Narrow" w:hAnsi="Arial Narrow" w:cs="Latha"/>
                <w:b/>
                <w:bCs/>
                <w:smallCaps/>
              </w:rPr>
            </w:pPr>
          </w:p>
        </w:tc>
      </w:tr>
      <w:tr w:rsidR="005A0ED0" w:rsidTr="00C4429C">
        <w:trPr>
          <w:trHeight w:val="278"/>
        </w:trPr>
        <w:tc>
          <w:tcPr>
            <w:tcW w:w="578" w:type="dxa"/>
            <w:tcBorders>
              <w:top w:val="single" w:sz="4" w:space="0" w:color="808080"/>
              <w:left w:val="single" w:sz="4" w:space="0" w:color="808080"/>
            </w:tcBorders>
            <w:shd w:val="clear" w:color="auto" w:fill="auto"/>
          </w:tcPr>
          <w:p w:rsidR="005A0ED0" w:rsidRPr="00CD738D" w:rsidRDefault="005A0ED0" w:rsidP="007B40AC">
            <w:pPr>
              <w:pStyle w:val="Footer"/>
              <w:tabs>
                <w:tab w:val="left" w:pos="684"/>
              </w:tabs>
              <w:snapToGrid w:val="0"/>
              <w:ind w:left="-36"/>
              <w:rPr>
                <w:rFonts w:ascii="Latha" w:hAnsi="Latha" w:cs="Latha"/>
                <w:b/>
                <w:bCs/>
                <w:sz w:val="19"/>
                <w:szCs w:val="19"/>
              </w:rPr>
            </w:pPr>
          </w:p>
        </w:tc>
        <w:tc>
          <w:tcPr>
            <w:tcW w:w="7830" w:type="dxa"/>
            <w:gridSpan w:val="2"/>
            <w:tcBorders>
              <w:top w:val="single" w:sz="4" w:space="0" w:color="808080"/>
              <w:left w:val="single" w:sz="4" w:space="0" w:color="808080"/>
            </w:tcBorders>
            <w:shd w:val="clear" w:color="auto" w:fill="auto"/>
          </w:tcPr>
          <w:p w:rsidR="005A0ED0" w:rsidRPr="00CD738D" w:rsidRDefault="00B21CD9" w:rsidP="003F10C8">
            <w:pPr>
              <w:pStyle w:val="Footer"/>
              <w:snapToGrid w:val="0"/>
              <w:rPr>
                <w:rFonts w:ascii="Latha" w:hAnsi="Latha" w:cs="Latha"/>
                <w:b/>
                <w:sz w:val="19"/>
              </w:rPr>
            </w:pPr>
            <w:r>
              <w:rPr>
                <w:rFonts w:ascii="Latha" w:hAnsi="Latha" w:cs="Latha"/>
                <w:sz w:val="19"/>
                <w:szCs w:val="19"/>
              </w:rPr>
              <w:t>Ms. Gardner</w:t>
            </w:r>
            <w:r w:rsidR="00CD1262">
              <w:rPr>
                <w:rFonts w:ascii="Latha" w:hAnsi="Latha" w:cs="Latha"/>
                <w:sz w:val="19"/>
                <w:szCs w:val="19"/>
              </w:rPr>
              <w:t xml:space="preserve"> </w:t>
            </w:r>
            <w:r>
              <w:rPr>
                <w:rFonts w:ascii="Latha" w:hAnsi="Latha" w:cs="Latha"/>
                <w:sz w:val="19"/>
                <w:szCs w:val="19"/>
              </w:rPr>
              <w:t>cal</w:t>
            </w:r>
            <w:r w:rsidR="002C4D19">
              <w:rPr>
                <w:rFonts w:ascii="Latha" w:hAnsi="Latha" w:cs="Latha"/>
                <w:sz w:val="19"/>
                <w:szCs w:val="19"/>
              </w:rPr>
              <w:t>led the meeting to order at 1:03</w:t>
            </w:r>
            <w:r>
              <w:rPr>
                <w:rFonts w:ascii="Latha" w:hAnsi="Latha" w:cs="Latha"/>
                <w:sz w:val="19"/>
                <w:szCs w:val="19"/>
              </w:rPr>
              <w:t xml:space="preserve"> PM.</w:t>
            </w:r>
          </w:p>
        </w:tc>
        <w:tc>
          <w:tcPr>
            <w:tcW w:w="1800" w:type="dxa"/>
            <w:tcBorders>
              <w:top w:val="single" w:sz="4" w:space="0" w:color="808080"/>
              <w:left w:val="single" w:sz="4" w:space="0" w:color="808080"/>
            </w:tcBorders>
            <w:shd w:val="clear" w:color="auto" w:fill="auto"/>
          </w:tcPr>
          <w:p w:rsidR="005A0ED0" w:rsidRPr="007F70BD" w:rsidRDefault="007F70BD">
            <w:pPr>
              <w:pStyle w:val="Footer"/>
              <w:snapToGrid w:val="0"/>
              <w:rPr>
                <w:rFonts w:ascii="Latha" w:hAnsi="Latha" w:cs="Latha"/>
                <w:bCs/>
                <w:sz w:val="19"/>
              </w:rPr>
            </w:pPr>
            <w:r>
              <w:rPr>
                <w:rFonts w:ascii="Latha" w:hAnsi="Latha" w:cs="Latha"/>
                <w:bCs/>
                <w:sz w:val="19"/>
              </w:rPr>
              <w:t>Information.</w:t>
            </w:r>
          </w:p>
        </w:tc>
        <w:tc>
          <w:tcPr>
            <w:tcW w:w="1180" w:type="dxa"/>
            <w:gridSpan w:val="2"/>
            <w:tcBorders>
              <w:top w:val="single" w:sz="4" w:space="0" w:color="808080"/>
              <w:left w:val="single" w:sz="4" w:space="0" w:color="808080"/>
              <w:right w:val="single" w:sz="4" w:space="0" w:color="808080"/>
            </w:tcBorders>
            <w:shd w:val="clear" w:color="auto" w:fill="auto"/>
          </w:tcPr>
          <w:p w:rsidR="005A0ED0" w:rsidRPr="00CD738D" w:rsidRDefault="005A0ED0">
            <w:pPr>
              <w:pStyle w:val="Footer"/>
              <w:tabs>
                <w:tab w:val="left" w:pos="720"/>
              </w:tabs>
              <w:snapToGrid w:val="0"/>
              <w:rPr>
                <w:rFonts w:ascii="Arial Narrow" w:hAnsi="Arial Narrow" w:cs="Latha"/>
                <w:b/>
                <w:bCs/>
                <w:smallCaps/>
              </w:rPr>
            </w:pPr>
          </w:p>
        </w:tc>
      </w:tr>
      <w:tr w:rsidR="005A0ED0" w:rsidTr="00C4429C">
        <w:trPr>
          <w:trHeight w:val="278"/>
        </w:trPr>
        <w:tc>
          <w:tcPr>
            <w:tcW w:w="578" w:type="dxa"/>
            <w:tcBorders>
              <w:top w:val="single" w:sz="4" w:space="0" w:color="808080"/>
              <w:left w:val="single" w:sz="4" w:space="0" w:color="808080"/>
            </w:tcBorders>
            <w:shd w:val="clear" w:color="auto" w:fill="auto"/>
          </w:tcPr>
          <w:p w:rsidR="005A0ED0" w:rsidRPr="00A859F4" w:rsidRDefault="005A0ED0" w:rsidP="00846F4A">
            <w:pPr>
              <w:pStyle w:val="Footer"/>
              <w:tabs>
                <w:tab w:val="left" w:pos="684"/>
              </w:tabs>
              <w:snapToGrid w:val="0"/>
              <w:ind w:left="-36"/>
              <w:rPr>
                <w:rFonts w:ascii="Latha" w:hAnsi="Latha" w:cs="Latha"/>
                <w:b/>
                <w:bCs/>
                <w:sz w:val="19"/>
                <w:szCs w:val="19"/>
              </w:rPr>
            </w:pPr>
            <w:r w:rsidRPr="00A859F4">
              <w:rPr>
                <w:rFonts w:ascii="Latha" w:hAnsi="Latha" w:cs="Latha"/>
                <w:b/>
                <w:bCs/>
                <w:sz w:val="19"/>
                <w:szCs w:val="19"/>
              </w:rPr>
              <w:t>II.</w:t>
            </w:r>
          </w:p>
        </w:tc>
        <w:tc>
          <w:tcPr>
            <w:tcW w:w="7830" w:type="dxa"/>
            <w:gridSpan w:val="2"/>
            <w:tcBorders>
              <w:top w:val="single" w:sz="4" w:space="0" w:color="808080"/>
              <w:left w:val="single" w:sz="4" w:space="0" w:color="808080"/>
            </w:tcBorders>
            <w:shd w:val="clear" w:color="auto" w:fill="auto"/>
          </w:tcPr>
          <w:p w:rsidR="005A0ED0" w:rsidRPr="00A859F4" w:rsidRDefault="005A0ED0" w:rsidP="00846F4A">
            <w:pPr>
              <w:rPr>
                <w:rFonts w:ascii="Latha" w:hAnsi="Latha" w:cs="Latha"/>
                <w:b/>
                <w:sz w:val="19"/>
                <w:szCs w:val="19"/>
              </w:rPr>
            </w:pPr>
            <w:r w:rsidRPr="002D2E9F">
              <w:rPr>
                <w:rFonts w:ascii="Latha" w:hAnsi="Latha" w:cs="Latha"/>
                <w:b/>
                <w:sz w:val="19"/>
                <w:szCs w:val="19"/>
              </w:rPr>
              <w:t xml:space="preserve">Approval of the </w:t>
            </w:r>
            <w:r w:rsidR="002C4D19">
              <w:rPr>
                <w:rFonts w:ascii="Latha" w:hAnsi="Latha" w:cs="Latha"/>
                <w:b/>
                <w:sz w:val="19"/>
                <w:szCs w:val="19"/>
              </w:rPr>
              <w:t>June 20 (27),</w:t>
            </w:r>
            <w:r w:rsidR="00EB3AB5">
              <w:rPr>
                <w:rFonts w:ascii="Latha" w:hAnsi="Latha" w:cs="Latha"/>
                <w:b/>
                <w:sz w:val="19"/>
                <w:szCs w:val="19"/>
              </w:rPr>
              <w:t xml:space="preserve"> 2015 </w:t>
            </w:r>
            <w:r w:rsidRPr="002D2E9F">
              <w:rPr>
                <w:rFonts w:ascii="Latha" w:hAnsi="Latha" w:cs="Latha"/>
                <w:b/>
                <w:sz w:val="19"/>
                <w:szCs w:val="19"/>
              </w:rPr>
              <w:t xml:space="preserve">Agenda </w:t>
            </w:r>
            <w:r w:rsidRPr="00676FD9">
              <w:rPr>
                <w:rFonts w:ascii="Latha" w:hAnsi="Latha" w:cs="Latha"/>
                <w:b/>
                <w:i/>
                <w:sz w:val="19"/>
                <w:szCs w:val="19"/>
              </w:rPr>
              <w:t>(Action)</w:t>
            </w:r>
          </w:p>
        </w:tc>
        <w:tc>
          <w:tcPr>
            <w:tcW w:w="1800" w:type="dxa"/>
            <w:tcBorders>
              <w:top w:val="single" w:sz="4" w:space="0" w:color="808080"/>
              <w:left w:val="single" w:sz="4" w:space="0" w:color="808080"/>
            </w:tcBorders>
            <w:shd w:val="clear" w:color="auto" w:fill="auto"/>
          </w:tcPr>
          <w:p w:rsidR="005A0ED0" w:rsidRPr="002C6C1C" w:rsidRDefault="005A0ED0" w:rsidP="00263863">
            <w:pPr>
              <w:pStyle w:val="Footer"/>
              <w:snapToGrid w:val="0"/>
              <w:rPr>
                <w:rFonts w:ascii="Latha" w:hAnsi="Latha" w:cs="Latha"/>
                <w:bCs/>
                <w:sz w:val="19"/>
                <w:szCs w:val="19"/>
              </w:rPr>
            </w:pPr>
          </w:p>
        </w:tc>
        <w:tc>
          <w:tcPr>
            <w:tcW w:w="1180" w:type="dxa"/>
            <w:gridSpan w:val="2"/>
            <w:tcBorders>
              <w:top w:val="single" w:sz="4" w:space="0" w:color="808080"/>
              <w:left w:val="single" w:sz="4" w:space="0" w:color="808080"/>
              <w:right w:val="single" w:sz="4" w:space="0" w:color="808080"/>
            </w:tcBorders>
            <w:shd w:val="clear" w:color="auto" w:fill="auto"/>
          </w:tcPr>
          <w:p w:rsidR="005A0ED0" w:rsidRPr="00CD738D" w:rsidRDefault="005A0ED0">
            <w:pPr>
              <w:pStyle w:val="Footer"/>
              <w:tabs>
                <w:tab w:val="left" w:pos="720"/>
              </w:tabs>
              <w:snapToGrid w:val="0"/>
              <w:rPr>
                <w:rFonts w:ascii="Arial Narrow" w:hAnsi="Arial Narrow" w:cs="Latha"/>
                <w:b/>
                <w:bCs/>
                <w:smallCaps/>
              </w:rPr>
            </w:pPr>
          </w:p>
        </w:tc>
      </w:tr>
      <w:tr w:rsidR="005A0ED0" w:rsidTr="00C4429C">
        <w:trPr>
          <w:trHeight w:val="278"/>
        </w:trPr>
        <w:tc>
          <w:tcPr>
            <w:tcW w:w="578" w:type="dxa"/>
            <w:tcBorders>
              <w:top w:val="single" w:sz="4" w:space="0" w:color="808080"/>
              <w:left w:val="single" w:sz="4" w:space="0" w:color="808080"/>
            </w:tcBorders>
            <w:shd w:val="clear" w:color="auto" w:fill="auto"/>
          </w:tcPr>
          <w:p w:rsidR="005A0ED0" w:rsidRPr="00C331B1" w:rsidRDefault="005A0ED0">
            <w:pPr>
              <w:pStyle w:val="Footer"/>
              <w:tabs>
                <w:tab w:val="left" w:pos="684"/>
              </w:tabs>
              <w:snapToGrid w:val="0"/>
              <w:ind w:left="-36"/>
              <w:rPr>
                <w:rFonts w:ascii="Latha" w:hAnsi="Latha" w:cs="Latha"/>
                <w:bCs/>
                <w:sz w:val="19"/>
                <w:szCs w:val="19"/>
              </w:rPr>
            </w:pPr>
          </w:p>
        </w:tc>
        <w:tc>
          <w:tcPr>
            <w:tcW w:w="7830" w:type="dxa"/>
            <w:gridSpan w:val="2"/>
            <w:tcBorders>
              <w:top w:val="single" w:sz="4" w:space="0" w:color="808080"/>
              <w:left w:val="single" w:sz="4" w:space="0" w:color="808080"/>
            </w:tcBorders>
            <w:shd w:val="clear" w:color="auto" w:fill="auto"/>
          </w:tcPr>
          <w:p w:rsidR="005A0ED0" w:rsidRPr="000C68DA" w:rsidRDefault="005A0ED0" w:rsidP="009A4E37">
            <w:pPr>
              <w:rPr>
                <w:rFonts w:ascii="Latha" w:hAnsi="Latha" w:cs="Latha"/>
                <w:sz w:val="19"/>
                <w:szCs w:val="19"/>
              </w:rPr>
            </w:pPr>
            <w:r w:rsidRPr="00C331B1">
              <w:rPr>
                <w:rFonts w:ascii="Latha" w:hAnsi="Latha" w:cs="Latha"/>
                <w:sz w:val="19"/>
                <w:szCs w:val="19"/>
              </w:rPr>
              <w:t>The</w:t>
            </w:r>
            <w:r w:rsidR="006307CB">
              <w:rPr>
                <w:rFonts w:ascii="Latha" w:hAnsi="Latha" w:cs="Latha"/>
                <w:sz w:val="19"/>
                <w:szCs w:val="19"/>
              </w:rPr>
              <w:t xml:space="preserve"> agenda was approved </w:t>
            </w:r>
            <w:r w:rsidR="00A239A1">
              <w:rPr>
                <w:rFonts w:ascii="Latha" w:hAnsi="Latha" w:cs="Latha"/>
                <w:sz w:val="19"/>
                <w:szCs w:val="19"/>
              </w:rPr>
              <w:t>as written.</w:t>
            </w:r>
          </w:p>
        </w:tc>
        <w:tc>
          <w:tcPr>
            <w:tcW w:w="1800" w:type="dxa"/>
            <w:tcBorders>
              <w:top w:val="single" w:sz="4" w:space="0" w:color="808080"/>
              <w:left w:val="single" w:sz="4" w:space="0" w:color="808080"/>
            </w:tcBorders>
            <w:shd w:val="clear" w:color="auto" w:fill="auto"/>
          </w:tcPr>
          <w:p w:rsidR="005A0ED0" w:rsidRPr="001E7AF0" w:rsidRDefault="005A0ED0" w:rsidP="009A186A">
            <w:pPr>
              <w:pStyle w:val="Footer"/>
              <w:snapToGrid w:val="0"/>
              <w:rPr>
                <w:rFonts w:ascii="Latha" w:hAnsi="Latha" w:cs="Latha"/>
                <w:b/>
                <w:bCs/>
                <w:sz w:val="19"/>
                <w:szCs w:val="19"/>
                <w:highlight w:val="yellow"/>
              </w:rPr>
            </w:pPr>
            <w:r w:rsidRPr="002C6C1C">
              <w:rPr>
                <w:rFonts w:ascii="Latha" w:hAnsi="Latha" w:cs="Latha"/>
                <w:bCs/>
                <w:sz w:val="19"/>
                <w:szCs w:val="19"/>
              </w:rPr>
              <w:t>The agenda was approved.</w:t>
            </w:r>
            <w:r>
              <w:rPr>
                <w:rFonts w:ascii="Latha" w:hAnsi="Latha" w:cs="Latha"/>
                <w:bCs/>
                <w:sz w:val="19"/>
                <w:szCs w:val="19"/>
              </w:rPr>
              <w:t xml:space="preserve"> </w:t>
            </w:r>
            <w:r w:rsidR="00B032F6">
              <w:rPr>
                <w:rFonts w:ascii="Latha" w:hAnsi="Latha" w:cs="Latha"/>
                <w:bCs/>
                <w:sz w:val="19"/>
                <w:szCs w:val="19"/>
              </w:rPr>
              <w:t xml:space="preserve"> </w:t>
            </w:r>
            <w:r w:rsidRPr="002C6C1C">
              <w:rPr>
                <w:rFonts w:ascii="Latha" w:hAnsi="Latha" w:cs="Latha"/>
                <w:b/>
                <w:bCs/>
                <w:i/>
                <w:sz w:val="19"/>
                <w:szCs w:val="19"/>
              </w:rPr>
              <w:t>M/S/C.</w:t>
            </w:r>
            <w:r w:rsidRPr="002C6C1C">
              <w:rPr>
                <w:rFonts w:ascii="Latha" w:hAnsi="Latha" w:cs="Latha"/>
                <w:b/>
                <w:bCs/>
                <w:sz w:val="19"/>
                <w:szCs w:val="19"/>
              </w:rPr>
              <w:t xml:space="preserve"> </w:t>
            </w:r>
          </w:p>
        </w:tc>
        <w:tc>
          <w:tcPr>
            <w:tcW w:w="1180" w:type="dxa"/>
            <w:gridSpan w:val="2"/>
            <w:tcBorders>
              <w:top w:val="single" w:sz="4" w:space="0" w:color="808080"/>
              <w:left w:val="single" w:sz="4" w:space="0" w:color="808080"/>
              <w:right w:val="single" w:sz="4" w:space="0" w:color="808080"/>
            </w:tcBorders>
            <w:shd w:val="clear" w:color="auto" w:fill="auto"/>
          </w:tcPr>
          <w:p w:rsidR="005A0ED0" w:rsidRPr="00CD738D" w:rsidRDefault="005A0ED0">
            <w:pPr>
              <w:pStyle w:val="Footer"/>
              <w:tabs>
                <w:tab w:val="left" w:pos="720"/>
              </w:tabs>
              <w:snapToGrid w:val="0"/>
              <w:rPr>
                <w:rFonts w:ascii="Arial Narrow" w:hAnsi="Arial Narrow" w:cs="Latha"/>
                <w:b/>
                <w:bCs/>
                <w:smallCaps/>
              </w:rPr>
            </w:pPr>
          </w:p>
        </w:tc>
      </w:tr>
      <w:tr w:rsidR="005A0ED0" w:rsidTr="00C4429C">
        <w:trPr>
          <w:trHeight w:val="278"/>
        </w:trPr>
        <w:tc>
          <w:tcPr>
            <w:tcW w:w="578" w:type="dxa"/>
            <w:tcBorders>
              <w:top w:val="single" w:sz="4" w:space="0" w:color="808080"/>
              <w:left w:val="single" w:sz="4" w:space="0" w:color="808080"/>
            </w:tcBorders>
            <w:shd w:val="clear" w:color="auto" w:fill="auto"/>
          </w:tcPr>
          <w:p w:rsidR="005A0ED0" w:rsidRPr="00A859F4" w:rsidRDefault="005A0ED0" w:rsidP="00846F4A">
            <w:pPr>
              <w:pStyle w:val="Footer"/>
              <w:tabs>
                <w:tab w:val="left" w:pos="684"/>
              </w:tabs>
              <w:snapToGrid w:val="0"/>
              <w:ind w:left="-36"/>
              <w:rPr>
                <w:rFonts w:ascii="Latha" w:hAnsi="Latha" w:cs="Latha"/>
                <w:b/>
                <w:bCs/>
                <w:sz w:val="19"/>
                <w:szCs w:val="19"/>
              </w:rPr>
            </w:pPr>
            <w:r>
              <w:rPr>
                <w:rFonts w:ascii="Latha" w:hAnsi="Latha" w:cs="Latha"/>
                <w:b/>
                <w:bCs/>
                <w:sz w:val="19"/>
                <w:szCs w:val="19"/>
              </w:rPr>
              <w:t>III.</w:t>
            </w:r>
          </w:p>
        </w:tc>
        <w:tc>
          <w:tcPr>
            <w:tcW w:w="7830" w:type="dxa"/>
            <w:gridSpan w:val="2"/>
            <w:tcBorders>
              <w:top w:val="single" w:sz="4" w:space="0" w:color="808080"/>
              <w:left w:val="single" w:sz="4" w:space="0" w:color="808080"/>
            </w:tcBorders>
            <w:shd w:val="clear" w:color="auto" w:fill="auto"/>
          </w:tcPr>
          <w:p w:rsidR="005A0ED0" w:rsidRPr="00A859F4" w:rsidRDefault="005A0ED0" w:rsidP="006307CB">
            <w:pPr>
              <w:rPr>
                <w:rFonts w:ascii="Latha" w:hAnsi="Latha" w:cs="Latha"/>
                <w:b/>
                <w:sz w:val="19"/>
                <w:szCs w:val="19"/>
              </w:rPr>
            </w:pPr>
            <w:r>
              <w:rPr>
                <w:rFonts w:ascii="Latha" w:hAnsi="Latha" w:cs="Latha"/>
                <w:b/>
                <w:sz w:val="19"/>
                <w:szCs w:val="19"/>
              </w:rPr>
              <w:t xml:space="preserve">Approval of the </w:t>
            </w:r>
            <w:r w:rsidR="002C4D19">
              <w:rPr>
                <w:rFonts w:ascii="Latha" w:hAnsi="Latha" w:cs="Latha"/>
                <w:b/>
                <w:sz w:val="19"/>
                <w:szCs w:val="19"/>
              </w:rPr>
              <w:t>June 15</w:t>
            </w:r>
            <w:r w:rsidR="006307CB">
              <w:rPr>
                <w:rFonts w:ascii="Latha" w:hAnsi="Latha" w:cs="Latha"/>
                <w:b/>
                <w:sz w:val="19"/>
                <w:szCs w:val="19"/>
              </w:rPr>
              <w:t>, 2015</w:t>
            </w:r>
            <w:r>
              <w:rPr>
                <w:rFonts w:ascii="Latha" w:hAnsi="Latha" w:cs="Latha"/>
                <w:b/>
                <w:sz w:val="19"/>
                <w:szCs w:val="19"/>
              </w:rPr>
              <w:t xml:space="preserve"> Minutes </w:t>
            </w:r>
            <w:r w:rsidRPr="00676FD9">
              <w:rPr>
                <w:rFonts w:ascii="Latha" w:hAnsi="Latha" w:cs="Latha"/>
                <w:b/>
                <w:i/>
                <w:sz w:val="19"/>
                <w:szCs w:val="19"/>
              </w:rPr>
              <w:t>(Action)</w:t>
            </w:r>
          </w:p>
        </w:tc>
        <w:tc>
          <w:tcPr>
            <w:tcW w:w="1800" w:type="dxa"/>
            <w:tcBorders>
              <w:top w:val="single" w:sz="4" w:space="0" w:color="808080"/>
              <w:left w:val="single" w:sz="4" w:space="0" w:color="808080"/>
            </w:tcBorders>
            <w:shd w:val="clear" w:color="auto" w:fill="auto"/>
          </w:tcPr>
          <w:p w:rsidR="005A0ED0" w:rsidRPr="00130DEB" w:rsidRDefault="005A0ED0" w:rsidP="007B40AC">
            <w:pPr>
              <w:pStyle w:val="Footer"/>
              <w:tabs>
                <w:tab w:val="left" w:pos="684"/>
              </w:tabs>
              <w:snapToGrid w:val="0"/>
              <w:ind w:left="-36" w:right="-113"/>
              <w:rPr>
                <w:rFonts w:ascii="Latha" w:hAnsi="Latha" w:cs="Latha"/>
                <w:b/>
                <w:bCs/>
                <w:sz w:val="19"/>
                <w:szCs w:val="19"/>
                <w:highlight w:val="yellow"/>
              </w:rPr>
            </w:pPr>
          </w:p>
        </w:tc>
        <w:tc>
          <w:tcPr>
            <w:tcW w:w="1180" w:type="dxa"/>
            <w:gridSpan w:val="2"/>
            <w:tcBorders>
              <w:top w:val="single" w:sz="4" w:space="0" w:color="808080"/>
              <w:left w:val="single" w:sz="4" w:space="0" w:color="808080"/>
              <w:right w:val="single" w:sz="4" w:space="0" w:color="808080"/>
            </w:tcBorders>
            <w:shd w:val="clear" w:color="auto" w:fill="auto"/>
          </w:tcPr>
          <w:p w:rsidR="005A0ED0" w:rsidRPr="00296CEC" w:rsidRDefault="005A0ED0">
            <w:pPr>
              <w:pStyle w:val="Footer"/>
              <w:tabs>
                <w:tab w:val="left" w:pos="720"/>
              </w:tabs>
              <w:snapToGrid w:val="0"/>
              <w:rPr>
                <w:rFonts w:ascii="Arial Narrow" w:hAnsi="Arial Narrow" w:cs="Latha"/>
                <w:b/>
                <w:bCs/>
                <w:smallCaps/>
                <w:highlight w:val="yellow"/>
              </w:rPr>
            </w:pPr>
          </w:p>
        </w:tc>
      </w:tr>
      <w:tr w:rsidR="005A0ED0" w:rsidRPr="00B644FA" w:rsidTr="00C4429C">
        <w:trPr>
          <w:trHeight w:val="278"/>
        </w:trPr>
        <w:tc>
          <w:tcPr>
            <w:tcW w:w="578" w:type="dxa"/>
            <w:tcBorders>
              <w:top w:val="single" w:sz="4" w:space="0" w:color="808080"/>
              <w:left w:val="single" w:sz="4" w:space="0" w:color="808080"/>
            </w:tcBorders>
            <w:shd w:val="clear" w:color="auto" w:fill="auto"/>
          </w:tcPr>
          <w:p w:rsidR="005A0ED0" w:rsidRPr="00B644FA" w:rsidRDefault="005A0ED0" w:rsidP="00B644FA">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808080"/>
              <w:left w:val="single" w:sz="4" w:space="0" w:color="808080"/>
            </w:tcBorders>
            <w:shd w:val="clear" w:color="auto" w:fill="auto"/>
          </w:tcPr>
          <w:p w:rsidR="005A0ED0" w:rsidRPr="00B644FA" w:rsidRDefault="005A0ED0" w:rsidP="003316EB">
            <w:pPr>
              <w:pStyle w:val="Footer"/>
              <w:tabs>
                <w:tab w:val="left" w:pos="684"/>
              </w:tabs>
              <w:snapToGrid w:val="0"/>
              <w:ind w:left="-36" w:right="-113"/>
              <w:rPr>
                <w:rFonts w:ascii="Latha" w:hAnsi="Latha" w:cs="Latha"/>
                <w:bCs/>
                <w:sz w:val="19"/>
                <w:szCs w:val="19"/>
              </w:rPr>
            </w:pPr>
            <w:r w:rsidRPr="00CD7E83">
              <w:rPr>
                <w:rFonts w:ascii="Latha" w:hAnsi="Latha" w:cs="Latha"/>
                <w:bCs/>
                <w:sz w:val="19"/>
                <w:szCs w:val="19"/>
              </w:rPr>
              <w:t>The minutes</w:t>
            </w:r>
            <w:r w:rsidR="003316EB">
              <w:rPr>
                <w:rFonts w:ascii="Latha" w:hAnsi="Latha" w:cs="Latha"/>
                <w:bCs/>
                <w:sz w:val="19"/>
                <w:szCs w:val="19"/>
              </w:rPr>
              <w:t xml:space="preserve"> of the June 15, 2015 BHAB General Meeting</w:t>
            </w:r>
            <w:r w:rsidRPr="00CD7E83">
              <w:rPr>
                <w:rFonts w:ascii="Latha" w:hAnsi="Latha" w:cs="Latha"/>
                <w:bCs/>
                <w:sz w:val="19"/>
                <w:szCs w:val="19"/>
              </w:rPr>
              <w:t xml:space="preserve"> </w:t>
            </w:r>
            <w:r w:rsidR="002C4D19">
              <w:rPr>
                <w:rFonts w:ascii="Latha" w:hAnsi="Latha" w:cs="Latha"/>
                <w:bCs/>
                <w:sz w:val="19"/>
                <w:szCs w:val="19"/>
              </w:rPr>
              <w:t xml:space="preserve">were approved pending </w:t>
            </w:r>
            <w:r w:rsidR="002D4483">
              <w:rPr>
                <w:rFonts w:ascii="Latha" w:hAnsi="Latha" w:cs="Latha"/>
                <w:bCs/>
                <w:sz w:val="19"/>
                <w:szCs w:val="19"/>
              </w:rPr>
              <w:t xml:space="preserve">an </w:t>
            </w:r>
            <w:r w:rsidR="002C4D19">
              <w:rPr>
                <w:rFonts w:ascii="Latha" w:hAnsi="Latha" w:cs="Latha"/>
                <w:bCs/>
                <w:sz w:val="19"/>
                <w:szCs w:val="19"/>
              </w:rPr>
              <w:t xml:space="preserve">amendment to </w:t>
            </w:r>
            <w:r w:rsidR="002D4483">
              <w:rPr>
                <w:rFonts w:ascii="Latha" w:hAnsi="Latha" w:cs="Latha"/>
                <w:bCs/>
                <w:sz w:val="19"/>
                <w:szCs w:val="19"/>
              </w:rPr>
              <w:t xml:space="preserve">the </w:t>
            </w:r>
            <w:r w:rsidR="002C4D19">
              <w:rPr>
                <w:rFonts w:ascii="Latha" w:hAnsi="Latha" w:cs="Latha"/>
                <w:bCs/>
                <w:sz w:val="19"/>
                <w:szCs w:val="19"/>
              </w:rPr>
              <w:t>Laura’s Law Motion</w:t>
            </w:r>
            <w:r w:rsidR="003316EB">
              <w:rPr>
                <w:rFonts w:ascii="Latha" w:hAnsi="Latha" w:cs="Latha"/>
                <w:bCs/>
                <w:sz w:val="19"/>
                <w:szCs w:val="19"/>
              </w:rPr>
              <w:t xml:space="preserve"> as follows: The motion was made to approve the implementation of Laura’s Law with an 18 month review following the collection of data and outcome measures, to ensure the program is achieving the results expected.  </w:t>
            </w:r>
          </w:p>
        </w:tc>
        <w:tc>
          <w:tcPr>
            <w:tcW w:w="1800" w:type="dxa"/>
            <w:tcBorders>
              <w:top w:val="single" w:sz="4" w:space="0" w:color="808080"/>
              <w:left w:val="single" w:sz="4" w:space="0" w:color="808080"/>
            </w:tcBorders>
            <w:shd w:val="clear" w:color="auto" w:fill="auto"/>
          </w:tcPr>
          <w:p w:rsidR="005A0ED0" w:rsidRPr="006E181B" w:rsidRDefault="005A0ED0" w:rsidP="003316EB">
            <w:pPr>
              <w:pStyle w:val="Footer"/>
              <w:tabs>
                <w:tab w:val="left" w:pos="684"/>
              </w:tabs>
              <w:snapToGrid w:val="0"/>
              <w:ind w:left="-36" w:right="-113"/>
              <w:rPr>
                <w:rFonts w:ascii="Latha" w:hAnsi="Latha" w:cs="Latha"/>
                <w:bCs/>
                <w:sz w:val="19"/>
                <w:szCs w:val="19"/>
              </w:rPr>
            </w:pPr>
            <w:r>
              <w:rPr>
                <w:rFonts w:ascii="Latha" w:hAnsi="Latha" w:cs="Latha"/>
                <w:bCs/>
                <w:sz w:val="19"/>
                <w:szCs w:val="19"/>
              </w:rPr>
              <w:t>The minutes were approved</w:t>
            </w:r>
            <w:r w:rsidR="002C4D19">
              <w:rPr>
                <w:rFonts w:ascii="Latha" w:hAnsi="Latha" w:cs="Latha"/>
                <w:bCs/>
                <w:sz w:val="19"/>
                <w:szCs w:val="19"/>
              </w:rPr>
              <w:t xml:space="preserve"> pending </w:t>
            </w:r>
            <w:r w:rsidR="003316EB">
              <w:rPr>
                <w:rFonts w:ascii="Latha" w:hAnsi="Latha" w:cs="Latha"/>
                <w:bCs/>
                <w:sz w:val="19"/>
                <w:szCs w:val="19"/>
              </w:rPr>
              <w:t xml:space="preserve">amended </w:t>
            </w:r>
            <w:r w:rsidR="002C4D19">
              <w:rPr>
                <w:rFonts w:ascii="Latha" w:hAnsi="Latha" w:cs="Latha"/>
                <w:bCs/>
                <w:sz w:val="19"/>
                <w:szCs w:val="19"/>
              </w:rPr>
              <w:t>Motion.</w:t>
            </w:r>
            <w:r>
              <w:rPr>
                <w:rFonts w:ascii="Latha" w:hAnsi="Latha" w:cs="Latha"/>
                <w:bCs/>
                <w:sz w:val="19"/>
                <w:szCs w:val="19"/>
              </w:rPr>
              <w:t xml:space="preserve"> </w:t>
            </w:r>
            <w:r w:rsidR="00B032F6">
              <w:rPr>
                <w:rFonts w:ascii="Latha" w:hAnsi="Latha" w:cs="Latha"/>
                <w:bCs/>
                <w:sz w:val="19"/>
                <w:szCs w:val="19"/>
              </w:rPr>
              <w:t xml:space="preserve"> </w:t>
            </w:r>
            <w:r w:rsidRPr="006E181B">
              <w:rPr>
                <w:rFonts w:ascii="Latha" w:hAnsi="Latha" w:cs="Latha"/>
                <w:b/>
                <w:bCs/>
                <w:i/>
                <w:sz w:val="19"/>
                <w:szCs w:val="19"/>
              </w:rPr>
              <w:t>M/S/C.</w:t>
            </w:r>
          </w:p>
        </w:tc>
        <w:tc>
          <w:tcPr>
            <w:tcW w:w="1180" w:type="dxa"/>
            <w:gridSpan w:val="2"/>
            <w:tcBorders>
              <w:top w:val="single" w:sz="4" w:space="0" w:color="808080"/>
              <w:left w:val="single" w:sz="4" w:space="0" w:color="808080"/>
              <w:right w:val="single" w:sz="4" w:space="0" w:color="808080"/>
            </w:tcBorders>
            <w:shd w:val="clear" w:color="auto" w:fill="auto"/>
          </w:tcPr>
          <w:p w:rsidR="005A0ED0" w:rsidRPr="00B644FA" w:rsidRDefault="005A0ED0" w:rsidP="00B644FA">
            <w:pPr>
              <w:pStyle w:val="Footer"/>
              <w:tabs>
                <w:tab w:val="left" w:pos="684"/>
              </w:tabs>
              <w:snapToGrid w:val="0"/>
              <w:ind w:left="-36" w:right="-113"/>
              <w:rPr>
                <w:rFonts w:ascii="Latha" w:hAnsi="Latha" w:cs="Latha"/>
                <w:b/>
                <w:bCs/>
                <w:sz w:val="19"/>
                <w:szCs w:val="19"/>
              </w:rPr>
            </w:pPr>
          </w:p>
        </w:tc>
      </w:tr>
      <w:tr w:rsidR="00B21CD9" w:rsidTr="00EE5AD2">
        <w:trPr>
          <w:trHeight w:val="242"/>
        </w:trPr>
        <w:tc>
          <w:tcPr>
            <w:tcW w:w="578" w:type="dxa"/>
            <w:tcBorders>
              <w:top w:val="single" w:sz="4" w:space="0" w:color="000000"/>
              <w:left w:val="single" w:sz="4" w:space="0" w:color="000000"/>
            </w:tcBorders>
            <w:shd w:val="clear" w:color="auto" w:fill="auto"/>
          </w:tcPr>
          <w:p w:rsidR="00B21CD9" w:rsidRPr="00A859F4" w:rsidRDefault="00B21CD9" w:rsidP="00B21CD9">
            <w:pPr>
              <w:pStyle w:val="Footer"/>
              <w:tabs>
                <w:tab w:val="left" w:pos="684"/>
              </w:tabs>
              <w:snapToGrid w:val="0"/>
              <w:ind w:left="-36"/>
              <w:rPr>
                <w:rFonts w:ascii="Latha" w:hAnsi="Latha" w:cs="Latha"/>
                <w:b/>
                <w:bCs/>
                <w:sz w:val="19"/>
                <w:szCs w:val="19"/>
              </w:rPr>
            </w:pPr>
            <w:r>
              <w:rPr>
                <w:rFonts w:ascii="Latha" w:hAnsi="Latha" w:cs="Latha"/>
                <w:b/>
                <w:bCs/>
                <w:sz w:val="19"/>
                <w:szCs w:val="19"/>
              </w:rPr>
              <w:t>IV.</w:t>
            </w:r>
          </w:p>
        </w:tc>
        <w:tc>
          <w:tcPr>
            <w:tcW w:w="7830" w:type="dxa"/>
            <w:gridSpan w:val="2"/>
            <w:tcBorders>
              <w:top w:val="single" w:sz="4" w:space="0" w:color="000000"/>
              <w:left w:val="single" w:sz="4" w:space="0" w:color="000000"/>
            </w:tcBorders>
            <w:shd w:val="clear" w:color="auto" w:fill="auto"/>
          </w:tcPr>
          <w:p w:rsidR="00B21CD9" w:rsidRPr="00A859F4" w:rsidRDefault="003316EB" w:rsidP="00B21CD9">
            <w:pPr>
              <w:rPr>
                <w:rFonts w:ascii="Latha" w:hAnsi="Latha" w:cs="Latha"/>
                <w:b/>
                <w:sz w:val="19"/>
                <w:szCs w:val="19"/>
              </w:rPr>
            </w:pPr>
            <w:r>
              <w:rPr>
                <w:rFonts w:ascii="Latha" w:hAnsi="Latha" w:cs="Latha"/>
                <w:b/>
                <w:sz w:val="19"/>
              </w:rPr>
              <w:t>Welcome and Introductions</w:t>
            </w:r>
          </w:p>
        </w:tc>
        <w:tc>
          <w:tcPr>
            <w:tcW w:w="1800" w:type="dxa"/>
            <w:tcBorders>
              <w:top w:val="single" w:sz="4" w:space="0" w:color="000000"/>
              <w:left w:val="single" w:sz="4" w:space="0" w:color="000000"/>
            </w:tcBorders>
            <w:shd w:val="clear" w:color="auto" w:fill="auto"/>
          </w:tcPr>
          <w:p w:rsidR="00B21CD9" w:rsidRPr="00130DEB" w:rsidRDefault="00B21CD9" w:rsidP="00B21CD9">
            <w:pPr>
              <w:pStyle w:val="Footer"/>
              <w:tabs>
                <w:tab w:val="left" w:pos="684"/>
              </w:tabs>
              <w:snapToGrid w:val="0"/>
              <w:ind w:left="-36" w:right="-113"/>
              <w:rPr>
                <w:rFonts w:ascii="Latha" w:hAnsi="Latha" w:cs="Latha"/>
                <w:b/>
                <w:bCs/>
                <w:sz w:val="19"/>
                <w:szCs w:val="19"/>
                <w:highlight w:val="yellow"/>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B644FA" w:rsidRDefault="00B21CD9"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7F70BD" w:rsidRPr="00B644FA" w:rsidRDefault="003316EB" w:rsidP="003316EB">
            <w:pPr>
              <w:pStyle w:val="Footer"/>
              <w:tabs>
                <w:tab w:val="left" w:pos="684"/>
              </w:tabs>
              <w:snapToGrid w:val="0"/>
              <w:ind w:left="-36" w:right="-113"/>
              <w:rPr>
                <w:rFonts w:ascii="Latha" w:hAnsi="Latha" w:cs="Latha"/>
                <w:bCs/>
                <w:sz w:val="19"/>
                <w:szCs w:val="19"/>
              </w:rPr>
            </w:pPr>
            <w:r>
              <w:rPr>
                <w:rFonts w:ascii="Latha" w:hAnsi="Latha" w:cs="Latha"/>
                <w:bCs/>
                <w:sz w:val="19"/>
                <w:szCs w:val="19"/>
              </w:rPr>
              <w:t>Introductions were dispensed with for this meeting.</w:t>
            </w:r>
          </w:p>
        </w:tc>
        <w:tc>
          <w:tcPr>
            <w:tcW w:w="1800" w:type="dxa"/>
            <w:tcBorders>
              <w:top w:val="single" w:sz="4" w:space="0" w:color="000000"/>
              <w:left w:val="single" w:sz="4" w:space="0" w:color="000000"/>
            </w:tcBorders>
            <w:shd w:val="clear" w:color="auto" w:fill="auto"/>
          </w:tcPr>
          <w:p w:rsidR="00B21CD9" w:rsidRPr="006E181B" w:rsidRDefault="00424C5D" w:rsidP="00B21CD9">
            <w:pPr>
              <w:pStyle w:val="Footer"/>
              <w:tabs>
                <w:tab w:val="left" w:pos="684"/>
              </w:tabs>
              <w:snapToGrid w:val="0"/>
              <w:ind w:left="-36" w:right="-113"/>
              <w:rPr>
                <w:rFonts w:ascii="Latha" w:hAnsi="Latha" w:cs="Latha"/>
                <w:bCs/>
                <w:sz w:val="19"/>
                <w:szCs w:val="19"/>
              </w:rPr>
            </w:pPr>
            <w:r>
              <w:rPr>
                <w:rFonts w:ascii="Latha" w:hAnsi="Latha" w:cs="Latha"/>
                <w:bCs/>
                <w:sz w:val="19"/>
                <w:szCs w:val="19"/>
              </w:rPr>
              <w:t>Information.</w:t>
            </w: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CD738D" w:rsidRDefault="00B21CD9"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t>V</w:t>
            </w:r>
            <w:r w:rsidRPr="00CD738D">
              <w:rPr>
                <w:rFonts w:ascii="Latha" w:hAnsi="Latha" w:cs="Latha"/>
                <w:b/>
                <w:bCs/>
                <w:sz w:val="19"/>
                <w:szCs w:val="19"/>
              </w:rPr>
              <w:t>.</w:t>
            </w:r>
          </w:p>
        </w:tc>
        <w:tc>
          <w:tcPr>
            <w:tcW w:w="7830" w:type="dxa"/>
            <w:gridSpan w:val="2"/>
            <w:tcBorders>
              <w:top w:val="single" w:sz="4" w:space="0" w:color="000000"/>
              <w:left w:val="single" w:sz="4" w:space="0" w:color="000000"/>
            </w:tcBorders>
            <w:shd w:val="clear" w:color="auto" w:fill="auto"/>
          </w:tcPr>
          <w:p w:rsidR="00B21CD9" w:rsidRDefault="003316EB" w:rsidP="00B21CD9">
            <w:pPr>
              <w:snapToGrid w:val="0"/>
              <w:ind w:right="-108"/>
              <w:rPr>
                <w:rFonts w:ascii="Latha" w:hAnsi="Latha" w:cs="Latha"/>
                <w:b/>
                <w:sz w:val="19"/>
              </w:rPr>
            </w:pPr>
            <w:r>
              <w:rPr>
                <w:rFonts w:ascii="Latha" w:hAnsi="Latha" w:cs="Latha"/>
                <w:b/>
                <w:sz w:val="19"/>
              </w:rPr>
              <w:t>Chair Announcements</w:t>
            </w:r>
          </w:p>
        </w:tc>
        <w:tc>
          <w:tcPr>
            <w:tcW w:w="1800" w:type="dxa"/>
            <w:tcBorders>
              <w:top w:val="single" w:sz="4" w:space="0" w:color="000000"/>
              <w:left w:val="single" w:sz="4" w:space="0" w:color="000000"/>
            </w:tcBorders>
            <w:shd w:val="clear" w:color="auto" w:fill="auto"/>
          </w:tcPr>
          <w:p w:rsidR="00B21CD9" w:rsidRPr="00CD738D" w:rsidRDefault="00B21CD9" w:rsidP="00B21CD9">
            <w:pPr>
              <w:pStyle w:val="Footer"/>
              <w:snapToGrid w:val="0"/>
              <w:rPr>
                <w:rFonts w:ascii="Latha" w:hAnsi="Latha" w:cs="Latha"/>
                <w:b/>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CD738D" w:rsidRDefault="00B21CD9"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B21CD9" w:rsidRPr="004108A2" w:rsidRDefault="00B21CD9" w:rsidP="007A57B7">
            <w:pPr>
              <w:snapToGrid w:val="0"/>
              <w:ind w:right="-108"/>
              <w:rPr>
                <w:rFonts w:ascii="Latha" w:hAnsi="Latha" w:cs="Latha"/>
                <w:sz w:val="19"/>
              </w:rPr>
            </w:pPr>
            <w:r>
              <w:rPr>
                <w:rFonts w:ascii="Latha" w:hAnsi="Latha" w:cs="Latha"/>
                <w:sz w:val="19"/>
              </w:rPr>
              <w:t>Ms. Gardner</w:t>
            </w:r>
            <w:r w:rsidRPr="004108A2">
              <w:rPr>
                <w:rFonts w:ascii="Latha" w:hAnsi="Latha" w:cs="Latha"/>
                <w:sz w:val="19"/>
              </w:rPr>
              <w:t xml:space="preserve"> </w:t>
            </w:r>
            <w:r w:rsidR="00D748B9">
              <w:rPr>
                <w:rFonts w:ascii="Latha" w:hAnsi="Latha" w:cs="Latha"/>
                <w:sz w:val="19"/>
              </w:rPr>
              <w:t>introduced Gloria Vega as the temporary BHAB</w:t>
            </w:r>
            <w:r w:rsidR="00E24C7B">
              <w:rPr>
                <w:rFonts w:ascii="Latha" w:hAnsi="Latha" w:cs="Latha"/>
                <w:sz w:val="19"/>
              </w:rPr>
              <w:t xml:space="preserve"> Administrative Assistant. </w:t>
            </w:r>
            <w:r w:rsidR="0081413E">
              <w:rPr>
                <w:rFonts w:ascii="Latha" w:hAnsi="Latha" w:cs="Latha"/>
                <w:sz w:val="19"/>
              </w:rPr>
              <w:t>It was also</w:t>
            </w:r>
            <w:r w:rsidR="00D748B9">
              <w:rPr>
                <w:rFonts w:ascii="Latha" w:hAnsi="Latha" w:cs="Latha"/>
                <w:sz w:val="19"/>
              </w:rPr>
              <w:t xml:space="preserve"> </w:t>
            </w:r>
            <w:r w:rsidR="008243AC">
              <w:rPr>
                <w:rFonts w:ascii="Latha" w:hAnsi="Latha" w:cs="Latha"/>
                <w:sz w:val="19"/>
              </w:rPr>
              <w:t xml:space="preserve">announced that July is Multicultural Mental Health Month and that there is a </w:t>
            </w:r>
            <w:r w:rsidR="00266061">
              <w:rPr>
                <w:rFonts w:ascii="Latha" w:hAnsi="Latha" w:cs="Latha"/>
                <w:sz w:val="19"/>
              </w:rPr>
              <w:t>“</w:t>
            </w:r>
            <w:proofErr w:type="spellStart"/>
            <w:r w:rsidR="008243AC">
              <w:rPr>
                <w:rFonts w:ascii="Latha" w:hAnsi="Latha" w:cs="Latha"/>
                <w:sz w:val="19"/>
              </w:rPr>
              <w:t>Mixteco</w:t>
            </w:r>
            <w:proofErr w:type="spellEnd"/>
            <w:r w:rsidR="00D748B9">
              <w:rPr>
                <w:rFonts w:ascii="Latha" w:hAnsi="Latha" w:cs="Latha"/>
                <w:sz w:val="19"/>
              </w:rPr>
              <w:t xml:space="preserve"> </w:t>
            </w:r>
            <w:r w:rsidR="00E24C7B">
              <w:rPr>
                <w:rFonts w:ascii="Latha" w:hAnsi="Latha" w:cs="Latha"/>
                <w:sz w:val="19"/>
              </w:rPr>
              <w:t>Night in O</w:t>
            </w:r>
            <w:r w:rsidR="007A57B7">
              <w:rPr>
                <w:rFonts w:ascii="Latha" w:hAnsi="Latha" w:cs="Latha"/>
                <w:sz w:val="19"/>
              </w:rPr>
              <w:t>a</w:t>
            </w:r>
            <w:r w:rsidR="00E24C7B">
              <w:rPr>
                <w:rFonts w:ascii="Latha" w:hAnsi="Latha" w:cs="Latha"/>
                <w:sz w:val="19"/>
              </w:rPr>
              <w:t>xaca</w:t>
            </w:r>
            <w:r w:rsidR="00266061">
              <w:rPr>
                <w:rFonts w:ascii="Latha" w:hAnsi="Latha" w:cs="Latha"/>
                <w:sz w:val="19"/>
              </w:rPr>
              <w:t>”</w:t>
            </w:r>
            <w:r w:rsidR="00E24C7B">
              <w:rPr>
                <w:rFonts w:ascii="Latha" w:hAnsi="Latha" w:cs="Latha"/>
                <w:sz w:val="19"/>
              </w:rPr>
              <w:t xml:space="preserve"> at</w:t>
            </w:r>
            <w:r w:rsidR="00D748B9">
              <w:rPr>
                <w:rFonts w:ascii="Latha" w:hAnsi="Latha" w:cs="Latha"/>
                <w:sz w:val="19"/>
              </w:rPr>
              <w:t xml:space="preserve"> </w:t>
            </w:r>
            <w:r w:rsidR="0081413E">
              <w:rPr>
                <w:rFonts w:ascii="Latha" w:hAnsi="Latha" w:cs="Latha"/>
                <w:sz w:val="19"/>
              </w:rPr>
              <w:t xml:space="preserve">the </w:t>
            </w:r>
            <w:r w:rsidR="00D748B9">
              <w:rPr>
                <w:rFonts w:ascii="Latha" w:hAnsi="Latha" w:cs="Latha"/>
                <w:sz w:val="19"/>
              </w:rPr>
              <w:t>Oxn</w:t>
            </w:r>
            <w:r w:rsidR="00E24C7B">
              <w:rPr>
                <w:rFonts w:ascii="Latha" w:hAnsi="Latha" w:cs="Latha"/>
                <w:sz w:val="19"/>
              </w:rPr>
              <w:t>ard Community Center</w:t>
            </w:r>
            <w:r w:rsidR="0081413E">
              <w:rPr>
                <w:rFonts w:ascii="Latha" w:hAnsi="Latha" w:cs="Latha"/>
                <w:sz w:val="19"/>
              </w:rPr>
              <w:t xml:space="preserve"> on August 15</w:t>
            </w:r>
            <w:r w:rsidR="00D748B9">
              <w:rPr>
                <w:rFonts w:ascii="Latha" w:hAnsi="Latha" w:cs="Latha"/>
                <w:sz w:val="19"/>
              </w:rPr>
              <w:t xml:space="preserve"> – all </w:t>
            </w:r>
            <w:r w:rsidR="00E24C7B">
              <w:rPr>
                <w:rFonts w:ascii="Latha" w:hAnsi="Latha" w:cs="Latha"/>
                <w:sz w:val="19"/>
              </w:rPr>
              <w:t xml:space="preserve">are </w:t>
            </w:r>
            <w:r w:rsidR="00D748B9">
              <w:rPr>
                <w:rFonts w:ascii="Latha" w:hAnsi="Latha" w:cs="Latha"/>
                <w:sz w:val="19"/>
              </w:rPr>
              <w:t xml:space="preserve">invited.  Future </w:t>
            </w:r>
            <w:r w:rsidR="00E24C7B">
              <w:rPr>
                <w:rFonts w:ascii="Latha" w:hAnsi="Latha" w:cs="Latha"/>
                <w:sz w:val="19"/>
              </w:rPr>
              <w:t>i</w:t>
            </w:r>
            <w:r w:rsidR="00D748B9">
              <w:rPr>
                <w:rFonts w:ascii="Latha" w:hAnsi="Latha" w:cs="Latha"/>
                <w:sz w:val="19"/>
              </w:rPr>
              <w:t xml:space="preserve">mprovements </w:t>
            </w:r>
            <w:r w:rsidR="0081413E">
              <w:rPr>
                <w:rFonts w:ascii="Latha" w:hAnsi="Latha" w:cs="Latha"/>
                <w:sz w:val="19"/>
              </w:rPr>
              <w:t>for BHAB include m</w:t>
            </w:r>
            <w:r w:rsidR="00E24C7B">
              <w:rPr>
                <w:rFonts w:ascii="Latha" w:hAnsi="Latha" w:cs="Latha"/>
                <w:sz w:val="19"/>
              </w:rPr>
              <w:t>ore t</w:t>
            </w:r>
            <w:r w:rsidR="0081413E">
              <w:rPr>
                <w:rFonts w:ascii="Latha" w:hAnsi="Latha" w:cs="Latha"/>
                <w:sz w:val="19"/>
              </w:rPr>
              <w:t>ransparency</w:t>
            </w:r>
            <w:r w:rsidR="007A57B7">
              <w:rPr>
                <w:rFonts w:ascii="Latha" w:hAnsi="Latha" w:cs="Latha"/>
                <w:sz w:val="19"/>
              </w:rPr>
              <w:t xml:space="preserve">, </w:t>
            </w:r>
            <w:r w:rsidR="007A57B7" w:rsidRPr="000A14CB">
              <w:rPr>
                <w:rFonts w:ascii="Latha" w:hAnsi="Latha" w:cs="Latha"/>
                <w:sz w:val="19"/>
              </w:rPr>
              <w:t>than what has been given in the past several years</w:t>
            </w:r>
            <w:r w:rsidR="007A57B7">
              <w:rPr>
                <w:rFonts w:ascii="Latha" w:hAnsi="Latha" w:cs="Latha"/>
                <w:sz w:val="19"/>
              </w:rPr>
              <w:t>.</w:t>
            </w:r>
            <w:r w:rsidR="000A14CB">
              <w:rPr>
                <w:rFonts w:ascii="Latha" w:hAnsi="Latha" w:cs="Latha"/>
                <w:sz w:val="19"/>
              </w:rPr>
              <w:t xml:space="preserve"> </w:t>
            </w:r>
            <w:r w:rsidR="0081413E">
              <w:rPr>
                <w:rFonts w:ascii="Latha" w:hAnsi="Latha" w:cs="Latha"/>
                <w:sz w:val="19"/>
              </w:rPr>
              <w:t xml:space="preserve">A </w:t>
            </w:r>
            <w:r w:rsidR="00E24C7B">
              <w:rPr>
                <w:rFonts w:ascii="Latha" w:hAnsi="Latha" w:cs="Latha"/>
                <w:sz w:val="19"/>
              </w:rPr>
              <w:t>quarterly B</w:t>
            </w:r>
            <w:r w:rsidR="00D748B9">
              <w:rPr>
                <w:rFonts w:ascii="Latha" w:hAnsi="Latha" w:cs="Latha"/>
                <w:sz w:val="19"/>
              </w:rPr>
              <w:t xml:space="preserve">udget </w:t>
            </w:r>
            <w:r w:rsidR="00E24C7B">
              <w:rPr>
                <w:rFonts w:ascii="Latha" w:hAnsi="Latha" w:cs="Latha"/>
                <w:sz w:val="19"/>
              </w:rPr>
              <w:t>R</w:t>
            </w:r>
            <w:r w:rsidR="00D748B9">
              <w:rPr>
                <w:rFonts w:ascii="Latha" w:hAnsi="Latha" w:cs="Latha"/>
                <w:sz w:val="19"/>
              </w:rPr>
              <w:t>eport</w:t>
            </w:r>
            <w:r w:rsidR="0081413E">
              <w:rPr>
                <w:rFonts w:ascii="Latha" w:hAnsi="Latha" w:cs="Latha"/>
                <w:sz w:val="19"/>
              </w:rPr>
              <w:t xml:space="preserve"> by Fiscal will be given</w:t>
            </w:r>
            <w:r w:rsidR="00D748B9">
              <w:rPr>
                <w:rFonts w:ascii="Latha" w:hAnsi="Latha" w:cs="Latha"/>
                <w:sz w:val="19"/>
              </w:rPr>
              <w:t xml:space="preserve"> to </w:t>
            </w:r>
            <w:r w:rsidR="00E24C7B">
              <w:rPr>
                <w:rFonts w:ascii="Latha" w:hAnsi="Latha" w:cs="Latha"/>
                <w:sz w:val="19"/>
              </w:rPr>
              <w:t>the Executive</w:t>
            </w:r>
            <w:r w:rsidR="0081413E">
              <w:rPr>
                <w:rFonts w:ascii="Latha" w:hAnsi="Latha" w:cs="Latha"/>
                <w:sz w:val="19"/>
              </w:rPr>
              <w:t xml:space="preserve"> BHAB Committee and </w:t>
            </w:r>
            <w:r w:rsidR="00E24C7B">
              <w:rPr>
                <w:rFonts w:ascii="Latha" w:hAnsi="Latha" w:cs="Latha"/>
                <w:sz w:val="19"/>
              </w:rPr>
              <w:t xml:space="preserve">an </w:t>
            </w:r>
            <w:r w:rsidR="00D748B9">
              <w:rPr>
                <w:rFonts w:ascii="Latha" w:hAnsi="Latha" w:cs="Latha"/>
                <w:sz w:val="19"/>
              </w:rPr>
              <w:t>announcement</w:t>
            </w:r>
            <w:r w:rsidR="00E24C7B">
              <w:rPr>
                <w:rFonts w:ascii="Latha" w:hAnsi="Latha" w:cs="Latha"/>
                <w:sz w:val="19"/>
              </w:rPr>
              <w:t xml:space="preserve"> will be sent out</w:t>
            </w:r>
            <w:r w:rsidR="00D748B9">
              <w:rPr>
                <w:rFonts w:ascii="Latha" w:hAnsi="Latha" w:cs="Latha"/>
                <w:sz w:val="19"/>
              </w:rPr>
              <w:t xml:space="preserve"> to all members</w:t>
            </w:r>
            <w:r w:rsidR="00F25171">
              <w:rPr>
                <w:rFonts w:ascii="Latha" w:hAnsi="Latha" w:cs="Latha"/>
                <w:sz w:val="19"/>
              </w:rPr>
              <w:t xml:space="preserve"> when that occurs.</w:t>
            </w:r>
            <w:r w:rsidR="00D748B9">
              <w:rPr>
                <w:rFonts w:ascii="Latha" w:hAnsi="Latha" w:cs="Latha"/>
                <w:sz w:val="19"/>
              </w:rPr>
              <w:t xml:space="preserve"> </w:t>
            </w:r>
            <w:r w:rsidR="0081413E">
              <w:rPr>
                <w:rFonts w:ascii="Latha" w:hAnsi="Latha" w:cs="Latha"/>
                <w:sz w:val="19"/>
              </w:rPr>
              <w:t>I</w:t>
            </w:r>
            <w:r w:rsidR="00E24C7B">
              <w:rPr>
                <w:rFonts w:ascii="Latha" w:hAnsi="Latha" w:cs="Latha"/>
                <w:sz w:val="19"/>
              </w:rPr>
              <w:t xml:space="preserve">n </w:t>
            </w:r>
            <w:r w:rsidR="00D748B9">
              <w:rPr>
                <w:rFonts w:ascii="Latha" w:hAnsi="Latha" w:cs="Latha"/>
                <w:sz w:val="19"/>
              </w:rPr>
              <w:t>June</w:t>
            </w:r>
            <w:r w:rsidR="00E24C7B">
              <w:rPr>
                <w:rFonts w:ascii="Latha" w:hAnsi="Latha" w:cs="Latha"/>
                <w:sz w:val="19"/>
              </w:rPr>
              <w:t>,</w:t>
            </w:r>
            <w:r w:rsidR="00D748B9">
              <w:rPr>
                <w:rFonts w:ascii="Latha" w:hAnsi="Latha" w:cs="Latha"/>
                <w:sz w:val="19"/>
              </w:rPr>
              <w:t xml:space="preserve"> </w:t>
            </w:r>
            <w:r w:rsidR="00E24C7B">
              <w:rPr>
                <w:rFonts w:ascii="Latha" w:hAnsi="Latha" w:cs="Latha"/>
                <w:sz w:val="19"/>
              </w:rPr>
              <w:t xml:space="preserve">BHAB General Meeting </w:t>
            </w:r>
            <w:r w:rsidR="00D748B9">
              <w:rPr>
                <w:rFonts w:ascii="Latha" w:hAnsi="Latha" w:cs="Latha"/>
                <w:sz w:val="19"/>
              </w:rPr>
              <w:t>added ADP/</w:t>
            </w:r>
            <w:r w:rsidR="00E24C7B">
              <w:rPr>
                <w:rFonts w:ascii="Latha" w:hAnsi="Latha" w:cs="Latha"/>
                <w:sz w:val="19"/>
              </w:rPr>
              <w:t>DUI</w:t>
            </w:r>
            <w:r w:rsidR="00D748B9">
              <w:rPr>
                <w:rFonts w:ascii="Latha" w:hAnsi="Latha" w:cs="Latha"/>
                <w:sz w:val="19"/>
              </w:rPr>
              <w:t xml:space="preserve"> </w:t>
            </w:r>
            <w:r w:rsidR="00E24C7B">
              <w:rPr>
                <w:rFonts w:ascii="Latha" w:hAnsi="Latha" w:cs="Latha"/>
                <w:sz w:val="19"/>
              </w:rPr>
              <w:t xml:space="preserve">Programs Update on the </w:t>
            </w:r>
            <w:r w:rsidR="000A14CB">
              <w:rPr>
                <w:rFonts w:ascii="Latha" w:hAnsi="Latha" w:cs="Latha"/>
                <w:sz w:val="19"/>
              </w:rPr>
              <w:t xml:space="preserve">BHAB General Meeting </w:t>
            </w:r>
            <w:r w:rsidR="00E24C7B">
              <w:rPr>
                <w:rFonts w:ascii="Latha" w:hAnsi="Latha" w:cs="Latha"/>
                <w:sz w:val="19"/>
              </w:rPr>
              <w:t xml:space="preserve">agenda.  A </w:t>
            </w:r>
            <w:r w:rsidR="0081413E">
              <w:rPr>
                <w:rFonts w:ascii="Latha" w:hAnsi="Latha" w:cs="Latha"/>
                <w:sz w:val="19"/>
              </w:rPr>
              <w:t>first draft of Laura’s Law</w:t>
            </w:r>
            <w:r w:rsidR="00D748B9">
              <w:rPr>
                <w:rFonts w:ascii="Latha" w:hAnsi="Latha" w:cs="Latha"/>
                <w:sz w:val="19"/>
              </w:rPr>
              <w:t xml:space="preserve"> </w:t>
            </w:r>
            <w:r w:rsidR="00E24C7B">
              <w:rPr>
                <w:rFonts w:ascii="Latha" w:hAnsi="Latha" w:cs="Latha"/>
                <w:sz w:val="19"/>
              </w:rPr>
              <w:t xml:space="preserve">has been </w:t>
            </w:r>
            <w:r w:rsidR="00D748B9">
              <w:rPr>
                <w:rFonts w:ascii="Latha" w:hAnsi="Latha" w:cs="Latha"/>
                <w:sz w:val="19"/>
              </w:rPr>
              <w:t xml:space="preserve">given to </w:t>
            </w:r>
            <w:r w:rsidR="0081413E">
              <w:rPr>
                <w:rFonts w:ascii="Latha" w:hAnsi="Latha" w:cs="Latha"/>
                <w:sz w:val="19"/>
              </w:rPr>
              <w:t>Behavioral Health Department</w:t>
            </w:r>
            <w:r w:rsidR="00E24C7B">
              <w:rPr>
                <w:rFonts w:ascii="Latha" w:hAnsi="Latha" w:cs="Latha"/>
                <w:sz w:val="19"/>
              </w:rPr>
              <w:t>.</w:t>
            </w:r>
            <w:r w:rsidR="00F25171">
              <w:rPr>
                <w:rFonts w:ascii="Latha" w:hAnsi="Latha" w:cs="Latha"/>
                <w:sz w:val="19"/>
              </w:rPr>
              <w:t xml:space="preserve"> A</w:t>
            </w:r>
            <w:r w:rsidR="0081413E">
              <w:rPr>
                <w:rFonts w:ascii="Latha" w:hAnsi="Latha" w:cs="Latha"/>
                <w:sz w:val="19"/>
              </w:rPr>
              <w:t xml:space="preserve">fter </w:t>
            </w:r>
            <w:r w:rsidR="00F25171">
              <w:rPr>
                <w:rFonts w:ascii="Latha" w:hAnsi="Latha" w:cs="Latha"/>
                <w:sz w:val="19"/>
              </w:rPr>
              <w:t xml:space="preserve">their input is provided </w:t>
            </w:r>
            <w:r w:rsidR="00D748B9">
              <w:rPr>
                <w:rFonts w:ascii="Latha" w:hAnsi="Latha" w:cs="Latha"/>
                <w:sz w:val="19"/>
              </w:rPr>
              <w:t xml:space="preserve">as </w:t>
            </w:r>
            <w:r w:rsidR="00E24C7B">
              <w:rPr>
                <w:rFonts w:ascii="Latha" w:hAnsi="Latha" w:cs="Latha"/>
                <w:sz w:val="19"/>
              </w:rPr>
              <w:t>directed</w:t>
            </w:r>
            <w:r w:rsidR="00D748B9">
              <w:rPr>
                <w:rFonts w:ascii="Latha" w:hAnsi="Latha" w:cs="Latha"/>
                <w:sz w:val="19"/>
              </w:rPr>
              <w:t xml:space="preserve"> by BOS; </w:t>
            </w:r>
            <w:r w:rsidR="0081413E">
              <w:rPr>
                <w:rFonts w:ascii="Latha" w:hAnsi="Latha" w:cs="Latha"/>
                <w:sz w:val="19"/>
              </w:rPr>
              <w:t xml:space="preserve">it will be presented to BHAB; </w:t>
            </w:r>
            <w:r w:rsidR="00E24C7B">
              <w:rPr>
                <w:rFonts w:ascii="Latha" w:hAnsi="Latha" w:cs="Latha"/>
                <w:sz w:val="19"/>
              </w:rPr>
              <w:t>it probably won’t</w:t>
            </w:r>
            <w:r w:rsidR="00D748B9">
              <w:rPr>
                <w:rFonts w:ascii="Latha" w:hAnsi="Latha" w:cs="Latha"/>
                <w:sz w:val="19"/>
              </w:rPr>
              <w:t xml:space="preserve"> happen </w:t>
            </w:r>
            <w:r w:rsidR="0081413E">
              <w:rPr>
                <w:rFonts w:ascii="Latha" w:hAnsi="Latha" w:cs="Latha"/>
                <w:sz w:val="19"/>
              </w:rPr>
              <w:t>until September. A d</w:t>
            </w:r>
            <w:r w:rsidR="00D748B9">
              <w:rPr>
                <w:rFonts w:ascii="Latha" w:hAnsi="Latha" w:cs="Latha"/>
                <w:sz w:val="19"/>
              </w:rPr>
              <w:t xml:space="preserve">raft of </w:t>
            </w:r>
            <w:r w:rsidR="00266061">
              <w:rPr>
                <w:rFonts w:ascii="Latha" w:hAnsi="Latha" w:cs="Latha"/>
                <w:sz w:val="19"/>
              </w:rPr>
              <w:t xml:space="preserve">the </w:t>
            </w:r>
            <w:r w:rsidR="00D748B9">
              <w:rPr>
                <w:rFonts w:ascii="Latha" w:hAnsi="Latha" w:cs="Latha"/>
                <w:sz w:val="19"/>
              </w:rPr>
              <w:t xml:space="preserve">Bylaws </w:t>
            </w:r>
            <w:r w:rsidR="00E24C7B">
              <w:rPr>
                <w:rFonts w:ascii="Latha" w:hAnsi="Latha" w:cs="Latha"/>
                <w:sz w:val="19"/>
              </w:rPr>
              <w:t xml:space="preserve">is also </w:t>
            </w:r>
            <w:r w:rsidR="00D748B9">
              <w:rPr>
                <w:rFonts w:ascii="Latha" w:hAnsi="Latha" w:cs="Latha"/>
                <w:sz w:val="19"/>
              </w:rPr>
              <w:t xml:space="preserve">on </w:t>
            </w:r>
            <w:r w:rsidR="00E24C7B">
              <w:rPr>
                <w:rFonts w:ascii="Latha" w:hAnsi="Latha" w:cs="Latha"/>
                <w:sz w:val="19"/>
              </w:rPr>
              <w:t>the BHAB General A</w:t>
            </w:r>
            <w:r w:rsidR="00D748B9">
              <w:rPr>
                <w:rFonts w:ascii="Latha" w:hAnsi="Latha" w:cs="Latha"/>
                <w:sz w:val="19"/>
              </w:rPr>
              <w:t xml:space="preserve">genda for discussion/approval. </w:t>
            </w:r>
            <w:r w:rsidR="00266061">
              <w:rPr>
                <w:rFonts w:ascii="Latha" w:hAnsi="Latha" w:cs="Latha"/>
                <w:sz w:val="19"/>
              </w:rPr>
              <w:t xml:space="preserve">It was announced that </w:t>
            </w:r>
            <w:r w:rsidR="00D748B9">
              <w:rPr>
                <w:rFonts w:ascii="Latha" w:hAnsi="Latha" w:cs="Latha"/>
                <w:sz w:val="19"/>
              </w:rPr>
              <w:t xml:space="preserve">Director Crandall will be presenting a longer and more thorough Director’s report monthly at the </w:t>
            </w:r>
            <w:r w:rsidR="00D748B9">
              <w:rPr>
                <w:rFonts w:ascii="Latha" w:hAnsi="Latha" w:cs="Latha"/>
                <w:sz w:val="19"/>
              </w:rPr>
              <w:lastRenderedPageBreak/>
              <w:t>BHAB General Meeting.</w:t>
            </w:r>
          </w:p>
        </w:tc>
        <w:tc>
          <w:tcPr>
            <w:tcW w:w="1800" w:type="dxa"/>
            <w:tcBorders>
              <w:top w:val="single" w:sz="4" w:space="0" w:color="000000"/>
              <w:left w:val="single" w:sz="4" w:space="0" w:color="000000"/>
            </w:tcBorders>
            <w:shd w:val="clear" w:color="auto" w:fill="auto"/>
          </w:tcPr>
          <w:p w:rsidR="00B21CD9" w:rsidRPr="009654BA" w:rsidRDefault="00B21CD9" w:rsidP="00B21CD9">
            <w:pPr>
              <w:pStyle w:val="Footer"/>
              <w:snapToGrid w:val="0"/>
              <w:rPr>
                <w:rFonts w:ascii="Latha" w:hAnsi="Latha" w:cs="Latha"/>
                <w:bCs/>
                <w:sz w:val="19"/>
              </w:rPr>
            </w:pPr>
            <w:r w:rsidRPr="009654BA">
              <w:rPr>
                <w:rFonts w:ascii="Latha" w:hAnsi="Latha" w:cs="Latha"/>
                <w:bCs/>
                <w:sz w:val="19"/>
              </w:rPr>
              <w:lastRenderedPageBreak/>
              <w:t>Information.</w:t>
            </w: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EE5AD2" w:rsidTr="00C4429C">
        <w:trPr>
          <w:trHeight w:val="260"/>
        </w:trPr>
        <w:tc>
          <w:tcPr>
            <w:tcW w:w="578" w:type="dxa"/>
            <w:tcBorders>
              <w:top w:val="single" w:sz="4" w:space="0" w:color="000000"/>
              <w:left w:val="single" w:sz="4" w:space="0" w:color="000000"/>
            </w:tcBorders>
            <w:shd w:val="clear" w:color="auto" w:fill="auto"/>
          </w:tcPr>
          <w:p w:rsidR="00EE5AD2" w:rsidRPr="00CD738D" w:rsidRDefault="004E2799"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lastRenderedPageBreak/>
              <w:t>VI.</w:t>
            </w:r>
          </w:p>
        </w:tc>
        <w:tc>
          <w:tcPr>
            <w:tcW w:w="7830" w:type="dxa"/>
            <w:gridSpan w:val="2"/>
            <w:tcBorders>
              <w:top w:val="single" w:sz="4" w:space="0" w:color="000000"/>
              <w:left w:val="single" w:sz="4" w:space="0" w:color="000000"/>
            </w:tcBorders>
            <w:shd w:val="clear" w:color="auto" w:fill="auto"/>
          </w:tcPr>
          <w:p w:rsidR="00EE5AD2" w:rsidRPr="00EE5AD2" w:rsidRDefault="003316EB" w:rsidP="00B21CD9">
            <w:pPr>
              <w:snapToGrid w:val="0"/>
              <w:ind w:right="-108"/>
              <w:rPr>
                <w:rFonts w:ascii="Latha" w:hAnsi="Latha" w:cs="Latha"/>
                <w:b/>
                <w:sz w:val="19"/>
              </w:rPr>
            </w:pPr>
            <w:r>
              <w:rPr>
                <w:rFonts w:ascii="Latha" w:hAnsi="Latha" w:cs="Latha"/>
                <w:b/>
                <w:sz w:val="19"/>
              </w:rPr>
              <w:t>Board Member Comments &amp; Announcements</w:t>
            </w:r>
          </w:p>
        </w:tc>
        <w:tc>
          <w:tcPr>
            <w:tcW w:w="1800" w:type="dxa"/>
            <w:tcBorders>
              <w:top w:val="single" w:sz="4" w:space="0" w:color="000000"/>
              <w:left w:val="single" w:sz="4" w:space="0" w:color="000000"/>
            </w:tcBorders>
            <w:shd w:val="clear" w:color="auto" w:fill="auto"/>
          </w:tcPr>
          <w:p w:rsidR="00EE5AD2" w:rsidRPr="009654BA" w:rsidRDefault="00EE5AD2" w:rsidP="00B21CD9">
            <w:pPr>
              <w:pStyle w:val="Footer"/>
              <w:snapToGrid w:val="0"/>
              <w:rPr>
                <w:rFonts w:ascii="Latha" w:hAnsi="Latha" w:cs="Latha"/>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EE5AD2" w:rsidRPr="00CD738D" w:rsidRDefault="00EE5AD2" w:rsidP="00B21CD9">
            <w:pPr>
              <w:pStyle w:val="Footer"/>
              <w:tabs>
                <w:tab w:val="left" w:pos="720"/>
              </w:tabs>
              <w:snapToGrid w:val="0"/>
              <w:rPr>
                <w:rFonts w:ascii="Arial Narrow" w:hAnsi="Arial Narrow" w:cs="Latha"/>
                <w:b/>
                <w:bCs/>
                <w:smallCaps/>
              </w:rPr>
            </w:pPr>
          </w:p>
        </w:tc>
      </w:tr>
      <w:tr w:rsidR="00EE5AD2" w:rsidTr="00C4429C">
        <w:trPr>
          <w:trHeight w:val="260"/>
        </w:trPr>
        <w:tc>
          <w:tcPr>
            <w:tcW w:w="578" w:type="dxa"/>
            <w:tcBorders>
              <w:top w:val="single" w:sz="4" w:space="0" w:color="000000"/>
              <w:left w:val="single" w:sz="4" w:space="0" w:color="000000"/>
            </w:tcBorders>
            <w:shd w:val="clear" w:color="auto" w:fill="auto"/>
          </w:tcPr>
          <w:p w:rsidR="00EE5AD2" w:rsidRPr="00CD738D" w:rsidRDefault="00EE5AD2"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EE5AD2" w:rsidRPr="00D748B9" w:rsidRDefault="00D748B9" w:rsidP="007A57B7">
            <w:pPr>
              <w:snapToGrid w:val="0"/>
              <w:ind w:right="-108"/>
              <w:rPr>
                <w:rFonts w:ascii="Latha" w:hAnsi="Latha" w:cs="Latha"/>
                <w:sz w:val="19"/>
              </w:rPr>
            </w:pPr>
            <w:r>
              <w:rPr>
                <w:rFonts w:ascii="Latha" w:hAnsi="Latha" w:cs="Latha"/>
                <w:sz w:val="19"/>
              </w:rPr>
              <w:t>Supervisor Zaragoza apologized for missed meeting</w:t>
            </w:r>
            <w:r w:rsidR="00F25171">
              <w:rPr>
                <w:rFonts w:ascii="Latha" w:hAnsi="Latha" w:cs="Latha"/>
                <w:sz w:val="19"/>
              </w:rPr>
              <w:t>s</w:t>
            </w:r>
            <w:r>
              <w:rPr>
                <w:rFonts w:ascii="Latha" w:hAnsi="Latha" w:cs="Latha"/>
                <w:sz w:val="19"/>
              </w:rPr>
              <w:t xml:space="preserve"> due to his </w:t>
            </w:r>
            <w:r w:rsidR="0044785D">
              <w:rPr>
                <w:rFonts w:ascii="Latha" w:hAnsi="Latha" w:cs="Latha"/>
                <w:sz w:val="19"/>
              </w:rPr>
              <w:t xml:space="preserve">hectic </w:t>
            </w:r>
            <w:r>
              <w:rPr>
                <w:rFonts w:ascii="Latha" w:hAnsi="Latha" w:cs="Latha"/>
                <w:sz w:val="19"/>
              </w:rPr>
              <w:t xml:space="preserve">schedule on the Board of Supervisors.  </w:t>
            </w:r>
            <w:r w:rsidR="0044785D">
              <w:rPr>
                <w:rFonts w:ascii="Latha" w:hAnsi="Latha" w:cs="Latha"/>
                <w:sz w:val="19"/>
              </w:rPr>
              <w:t xml:space="preserve">Super </w:t>
            </w:r>
            <w:r w:rsidR="00F25171">
              <w:rPr>
                <w:rFonts w:ascii="Latha" w:hAnsi="Latha" w:cs="Latha"/>
                <w:sz w:val="19"/>
              </w:rPr>
              <w:t xml:space="preserve">Zaragoza’s </w:t>
            </w:r>
            <w:r w:rsidR="0044785D">
              <w:rPr>
                <w:rFonts w:ascii="Latha" w:hAnsi="Latha" w:cs="Latha"/>
                <w:sz w:val="19"/>
              </w:rPr>
              <w:t>office is always represented at this meeting</w:t>
            </w:r>
            <w:r w:rsidR="00F25171">
              <w:rPr>
                <w:rFonts w:ascii="Latha" w:hAnsi="Latha" w:cs="Latha"/>
                <w:sz w:val="19"/>
              </w:rPr>
              <w:t>.</w:t>
            </w:r>
            <w:r w:rsidR="0044785D">
              <w:rPr>
                <w:rFonts w:ascii="Latha" w:hAnsi="Latha" w:cs="Latha"/>
                <w:sz w:val="19"/>
              </w:rPr>
              <w:t xml:space="preserve"> Jerry Harris requested an update on the</w:t>
            </w:r>
            <w:r w:rsidR="00F25171">
              <w:rPr>
                <w:rFonts w:ascii="Latha" w:hAnsi="Latha" w:cs="Latha"/>
                <w:sz w:val="19"/>
              </w:rPr>
              <w:t xml:space="preserve"> Equity and Access Workgroup.  Director Crandall a</w:t>
            </w:r>
            <w:r w:rsidR="0044785D">
              <w:rPr>
                <w:rFonts w:ascii="Latha" w:hAnsi="Latha" w:cs="Latha"/>
                <w:sz w:val="19"/>
              </w:rPr>
              <w:t xml:space="preserve">nnounced that when all members of this group are available, </w:t>
            </w:r>
            <w:r w:rsidR="00F25171">
              <w:rPr>
                <w:rFonts w:ascii="Latha" w:hAnsi="Latha" w:cs="Latha"/>
                <w:sz w:val="19"/>
              </w:rPr>
              <w:t>they</w:t>
            </w:r>
            <w:r w:rsidR="0044785D">
              <w:rPr>
                <w:rFonts w:ascii="Latha" w:hAnsi="Latha" w:cs="Latha"/>
                <w:sz w:val="19"/>
              </w:rPr>
              <w:t xml:space="preserve"> will meet, develop an agenda and send out a notification</w:t>
            </w:r>
            <w:r w:rsidR="00F25171">
              <w:rPr>
                <w:rFonts w:ascii="Latha" w:hAnsi="Latha" w:cs="Latha"/>
                <w:sz w:val="19"/>
              </w:rPr>
              <w:t xml:space="preserve"> again to the Workgroup now known as </w:t>
            </w:r>
            <w:r w:rsidR="00266061">
              <w:rPr>
                <w:rFonts w:ascii="Latha" w:hAnsi="Latha" w:cs="Latha"/>
                <w:sz w:val="19"/>
              </w:rPr>
              <w:t xml:space="preserve">Access to Latinos. </w:t>
            </w:r>
            <w:r w:rsidR="007A57B7">
              <w:rPr>
                <w:rFonts w:ascii="Latha" w:hAnsi="Latha" w:cs="Latha"/>
                <w:sz w:val="19"/>
              </w:rPr>
              <w:t>Jerry Harris</w:t>
            </w:r>
            <w:r w:rsidR="0044785D">
              <w:rPr>
                <w:rFonts w:ascii="Latha" w:hAnsi="Latha" w:cs="Latha"/>
                <w:sz w:val="19"/>
              </w:rPr>
              <w:t xml:space="preserve"> suggested </w:t>
            </w:r>
            <w:r w:rsidR="00F25171">
              <w:rPr>
                <w:rFonts w:ascii="Latha" w:hAnsi="Latha" w:cs="Latha"/>
                <w:sz w:val="19"/>
              </w:rPr>
              <w:t>the</w:t>
            </w:r>
            <w:r w:rsidR="0044785D">
              <w:rPr>
                <w:rFonts w:ascii="Latha" w:hAnsi="Latha" w:cs="Latha"/>
                <w:sz w:val="19"/>
              </w:rPr>
              <w:t xml:space="preserve"> need for improved communication.</w:t>
            </w:r>
          </w:p>
        </w:tc>
        <w:tc>
          <w:tcPr>
            <w:tcW w:w="1800" w:type="dxa"/>
            <w:tcBorders>
              <w:top w:val="single" w:sz="4" w:space="0" w:color="000000"/>
              <w:left w:val="single" w:sz="4" w:space="0" w:color="000000"/>
            </w:tcBorders>
            <w:shd w:val="clear" w:color="auto" w:fill="auto"/>
          </w:tcPr>
          <w:p w:rsidR="00EE5AD2" w:rsidRPr="009654BA" w:rsidRDefault="00D32654" w:rsidP="00B21CD9">
            <w:pPr>
              <w:pStyle w:val="Footer"/>
              <w:snapToGrid w:val="0"/>
              <w:rPr>
                <w:rFonts w:ascii="Latha" w:hAnsi="Latha" w:cs="Latha"/>
                <w:bCs/>
                <w:sz w:val="19"/>
              </w:rPr>
            </w:pPr>
            <w:r>
              <w:rPr>
                <w:rFonts w:ascii="Latha" w:hAnsi="Latha" w:cs="Latha"/>
                <w:bCs/>
                <w:sz w:val="19"/>
              </w:rPr>
              <w:t>Information.</w:t>
            </w:r>
          </w:p>
        </w:tc>
        <w:tc>
          <w:tcPr>
            <w:tcW w:w="1180" w:type="dxa"/>
            <w:gridSpan w:val="2"/>
            <w:tcBorders>
              <w:top w:val="single" w:sz="4" w:space="0" w:color="000000"/>
              <w:left w:val="single" w:sz="4" w:space="0" w:color="000000"/>
              <w:right w:val="single" w:sz="4" w:space="0" w:color="000000"/>
            </w:tcBorders>
            <w:shd w:val="clear" w:color="auto" w:fill="auto"/>
          </w:tcPr>
          <w:p w:rsidR="00EE5AD2" w:rsidRPr="00CD738D" w:rsidRDefault="00EE5AD2" w:rsidP="00B21CD9">
            <w:pPr>
              <w:pStyle w:val="Footer"/>
              <w:tabs>
                <w:tab w:val="left" w:pos="720"/>
              </w:tabs>
              <w:snapToGrid w:val="0"/>
              <w:rPr>
                <w:rFonts w:ascii="Arial Narrow" w:hAnsi="Arial Narrow" w:cs="Latha"/>
                <w:b/>
                <w:bCs/>
                <w:smallCaps/>
              </w:rPr>
            </w:pPr>
          </w:p>
        </w:tc>
      </w:tr>
      <w:tr w:rsidR="00EE5AD2" w:rsidTr="00C4429C">
        <w:trPr>
          <w:trHeight w:val="260"/>
        </w:trPr>
        <w:tc>
          <w:tcPr>
            <w:tcW w:w="578" w:type="dxa"/>
            <w:tcBorders>
              <w:top w:val="single" w:sz="4" w:space="0" w:color="000000"/>
              <w:left w:val="single" w:sz="4" w:space="0" w:color="000000"/>
            </w:tcBorders>
            <w:shd w:val="clear" w:color="auto" w:fill="auto"/>
          </w:tcPr>
          <w:p w:rsidR="00EE5AD2" w:rsidRPr="004E2799" w:rsidRDefault="004E2799"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t>VII.</w:t>
            </w:r>
          </w:p>
        </w:tc>
        <w:tc>
          <w:tcPr>
            <w:tcW w:w="7830" w:type="dxa"/>
            <w:gridSpan w:val="2"/>
            <w:tcBorders>
              <w:top w:val="single" w:sz="4" w:space="0" w:color="000000"/>
              <w:left w:val="single" w:sz="4" w:space="0" w:color="000000"/>
            </w:tcBorders>
            <w:shd w:val="clear" w:color="auto" w:fill="auto"/>
          </w:tcPr>
          <w:p w:rsidR="00EE5AD2" w:rsidRPr="00D748B9" w:rsidRDefault="003316EB" w:rsidP="00B21CD9">
            <w:pPr>
              <w:snapToGrid w:val="0"/>
              <w:ind w:right="-108"/>
              <w:rPr>
                <w:rFonts w:ascii="Latha" w:hAnsi="Latha" w:cs="Latha"/>
                <w:b/>
                <w:sz w:val="19"/>
              </w:rPr>
            </w:pPr>
            <w:r w:rsidRPr="00D748B9">
              <w:rPr>
                <w:rFonts w:ascii="Latha" w:hAnsi="Latha" w:cs="Latha"/>
                <w:b/>
                <w:sz w:val="19"/>
              </w:rPr>
              <w:t xml:space="preserve">Public Comments </w:t>
            </w:r>
          </w:p>
        </w:tc>
        <w:tc>
          <w:tcPr>
            <w:tcW w:w="1800" w:type="dxa"/>
            <w:tcBorders>
              <w:top w:val="single" w:sz="4" w:space="0" w:color="000000"/>
              <w:left w:val="single" w:sz="4" w:space="0" w:color="000000"/>
            </w:tcBorders>
            <w:shd w:val="clear" w:color="auto" w:fill="auto"/>
          </w:tcPr>
          <w:p w:rsidR="00EE5AD2" w:rsidRPr="009654BA" w:rsidRDefault="00EE5AD2" w:rsidP="00B21CD9">
            <w:pPr>
              <w:pStyle w:val="Footer"/>
              <w:snapToGrid w:val="0"/>
              <w:rPr>
                <w:rFonts w:ascii="Latha" w:hAnsi="Latha" w:cs="Latha"/>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EE5AD2" w:rsidRPr="00CD738D" w:rsidRDefault="00EE5AD2" w:rsidP="00B21CD9">
            <w:pPr>
              <w:pStyle w:val="Footer"/>
              <w:tabs>
                <w:tab w:val="left" w:pos="720"/>
              </w:tabs>
              <w:snapToGrid w:val="0"/>
              <w:rPr>
                <w:rFonts w:ascii="Arial Narrow" w:hAnsi="Arial Narrow" w:cs="Latha"/>
                <w:b/>
                <w:bCs/>
                <w:smallCaps/>
              </w:rPr>
            </w:pPr>
          </w:p>
        </w:tc>
      </w:tr>
      <w:tr w:rsidR="00EE5AD2" w:rsidTr="00C4429C">
        <w:trPr>
          <w:trHeight w:val="260"/>
        </w:trPr>
        <w:tc>
          <w:tcPr>
            <w:tcW w:w="578" w:type="dxa"/>
            <w:tcBorders>
              <w:top w:val="single" w:sz="4" w:space="0" w:color="000000"/>
              <w:left w:val="single" w:sz="4" w:space="0" w:color="000000"/>
            </w:tcBorders>
            <w:shd w:val="clear" w:color="auto" w:fill="auto"/>
          </w:tcPr>
          <w:p w:rsidR="00EE5AD2" w:rsidRPr="00CD738D" w:rsidRDefault="00EE5AD2"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025CB4" w:rsidRPr="00D748B9" w:rsidRDefault="00D748B9" w:rsidP="007A57B7">
            <w:pPr>
              <w:snapToGrid w:val="0"/>
              <w:ind w:right="-108"/>
              <w:rPr>
                <w:rFonts w:ascii="Latha" w:hAnsi="Latha" w:cs="Latha"/>
                <w:sz w:val="19"/>
              </w:rPr>
            </w:pPr>
            <w:r>
              <w:rPr>
                <w:rFonts w:ascii="Latha" w:hAnsi="Latha" w:cs="Latha"/>
                <w:sz w:val="19"/>
              </w:rPr>
              <w:t>M</w:t>
            </w:r>
            <w:r w:rsidR="0087207B">
              <w:rPr>
                <w:rFonts w:ascii="Latha" w:hAnsi="Latha" w:cs="Latha"/>
                <w:sz w:val="19"/>
              </w:rPr>
              <w:t xml:space="preserve">s. Kay Wilson-Bolton, BHAB Committee Member, expressed her concern about the elevated crime from the homeless population in Santa Paula.  Ms. Bolton discussed the need for housing and help with drug addiction for this population and the need to treat the entire person, not just one aspect of the problem.  </w:t>
            </w:r>
            <w:r w:rsidR="0044785D">
              <w:rPr>
                <w:rFonts w:ascii="Latha" w:hAnsi="Latha" w:cs="Latha"/>
                <w:sz w:val="19"/>
              </w:rPr>
              <w:t>Sandy Wolfe volunteered at Stand Down for homeless vets and</w:t>
            </w:r>
            <w:r w:rsidR="00266061">
              <w:rPr>
                <w:rFonts w:ascii="Latha" w:hAnsi="Latha" w:cs="Latha"/>
                <w:sz w:val="19"/>
              </w:rPr>
              <w:t xml:space="preserve"> reported</w:t>
            </w:r>
            <w:r w:rsidR="0044785D">
              <w:rPr>
                <w:rFonts w:ascii="Latha" w:hAnsi="Latha" w:cs="Latha"/>
                <w:sz w:val="19"/>
              </w:rPr>
              <w:t xml:space="preserve"> how inspiring it was.  </w:t>
            </w:r>
            <w:r w:rsidR="00F25171">
              <w:rPr>
                <w:rFonts w:ascii="Latha" w:hAnsi="Latha" w:cs="Latha"/>
                <w:sz w:val="19"/>
              </w:rPr>
              <w:t>Supervisor</w:t>
            </w:r>
            <w:r w:rsidR="0044785D">
              <w:rPr>
                <w:rFonts w:ascii="Latha" w:hAnsi="Latha" w:cs="Latha"/>
                <w:sz w:val="19"/>
              </w:rPr>
              <w:t xml:space="preserve"> </w:t>
            </w:r>
            <w:r w:rsidR="00F25171">
              <w:rPr>
                <w:rFonts w:ascii="Latha" w:hAnsi="Latha" w:cs="Latha"/>
                <w:sz w:val="19"/>
              </w:rPr>
              <w:t xml:space="preserve">Zaragoza announced that he had also attended </w:t>
            </w:r>
            <w:r w:rsidR="007A57B7">
              <w:rPr>
                <w:rFonts w:ascii="Latha" w:hAnsi="Latha" w:cs="Latha"/>
                <w:sz w:val="19"/>
              </w:rPr>
              <w:t>Channel Island</w:t>
            </w:r>
            <w:r w:rsidR="00F25171">
              <w:rPr>
                <w:rFonts w:ascii="Latha" w:hAnsi="Latha" w:cs="Latha"/>
                <w:sz w:val="19"/>
              </w:rPr>
              <w:t xml:space="preserve"> Yacht Club Sailing Event</w:t>
            </w:r>
            <w:r w:rsidR="0044785D">
              <w:rPr>
                <w:rFonts w:ascii="Latha" w:hAnsi="Latha" w:cs="Latha"/>
                <w:sz w:val="19"/>
              </w:rPr>
              <w:t xml:space="preserve"> for handicap</w:t>
            </w:r>
            <w:r w:rsidR="007A57B7">
              <w:rPr>
                <w:rFonts w:ascii="Latha" w:hAnsi="Latha" w:cs="Latha"/>
                <w:sz w:val="19"/>
              </w:rPr>
              <w:t>ped</w:t>
            </w:r>
            <w:r w:rsidR="0044785D">
              <w:rPr>
                <w:rFonts w:ascii="Latha" w:hAnsi="Latha" w:cs="Latha"/>
                <w:sz w:val="19"/>
              </w:rPr>
              <w:t xml:space="preserve"> vets</w:t>
            </w:r>
            <w:r w:rsidR="00266061">
              <w:rPr>
                <w:rFonts w:ascii="Latha" w:hAnsi="Latha" w:cs="Latha"/>
                <w:sz w:val="19"/>
              </w:rPr>
              <w:t xml:space="preserve"> and how </w:t>
            </w:r>
            <w:r w:rsidR="00B82621">
              <w:rPr>
                <w:rFonts w:ascii="Latha" w:hAnsi="Latha" w:cs="Latha"/>
                <w:sz w:val="19"/>
              </w:rPr>
              <w:t>very moving and uplifting</w:t>
            </w:r>
            <w:r w:rsidR="00266061">
              <w:rPr>
                <w:rFonts w:ascii="Latha" w:hAnsi="Latha" w:cs="Latha"/>
                <w:sz w:val="19"/>
              </w:rPr>
              <w:t xml:space="preserve"> it was.</w:t>
            </w:r>
          </w:p>
        </w:tc>
        <w:tc>
          <w:tcPr>
            <w:tcW w:w="1800" w:type="dxa"/>
            <w:tcBorders>
              <w:top w:val="single" w:sz="4" w:space="0" w:color="000000"/>
              <w:left w:val="single" w:sz="4" w:space="0" w:color="000000"/>
            </w:tcBorders>
            <w:shd w:val="clear" w:color="auto" w:fill="auto"/>
          </w:tcPr>
          <w:p w:rsidR="00EE5AD2" w:rsidRPr="009654BA" w:rsidRDefault="00767468" w:rsidP="00B21CD9">
            <w:pPr>
              <w:pStyle w:val="Footer"/>
              <w:snapToGrid w:val="0"/>
              <w:rPr>
                <w:rFonts w:ascii="Latha" w:hAnsi="Latha" w:cs="Latha"/>
                <w:bCs/>
                <w:sz w:val="19"/>
              </w:rPr>
            </w:pPr>
            <w:r>
              <w:rPr>
                <w:rFonts w:ascii="Latha" w:hAnsi="Latha" w:cs="Latha"/>
                <w:bCs/>
                <w:sz w:val="19"/>
              </w:rPr>
              <w:t>Information</w:t>
            </w:r>
          </w:p>
        </w:tc>
        <w:tc>
          <w:tcPr>
            <w:tcW w:w="1180" w:type="dxa"/>
            <w:gridSpan w:val="2"/>
            <w:tcBorders>
              <w:top w:val="single" w:sz="4" w:space="0" w:color="000000"/>
              <w:left w:val="single" w:sz="4" w:space="0" w:color="000000"/>
              <w:right w:val="single" w:sz="4" w:space="0" w:color="000000"/>
            </w:tcBorders>
            <w:shd w:val="clear" w:color="auto" w:fill="auto"/>
          </w:tcPr>
          <w:p w:rsidR="00EE5AD2" w:rsidRPr="00CD738D" w:rsidRDefault="00EE5AD2"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C66C2F" w:rsidRDefault="00B21CD9" w:rsidP="00B21CD9">
            <w:pPr>
              <w:pStyle w:val="Footer"/>
              <w:tabs>
                <w:tab w:val="left" w:pos="684"/>
              </w:tabs>
              <w:snapToGrid w:val="0"/>
              <w:ind w:left="-36" w:right="-113"/>
              <w:rPr>
                <w:rFonts w:ascii="Latha" w:hAnsi="Latha" w:cs="Latha"/>
                <w:b/>
                <w:bCs/>
                <w:sz w:val="19"/>
                <w:szCs w:val="19"/>
              </w:rPr>
            </w:pPr>
            <w:r w:rsidRPr="0077603D">
              <w:rPr>
                <w:rFonts w:ascii="Latha" w:hAnsi="Latha" w:cs="Latha"/>
                <w:b/>
                <w:bCs/>
                <w:sz w:val="19"/>
                <w:szCs w:val="19"/>
              </w:rPr>
              <w:t>VI</w:t>
            </w:r>
            <w:r w:rsidR="004E2799">
              <w:rPr>
                <w:rFonts w:ascii="Latha" w:hAnsi="Latha" w:cs="Latha"/>
                <w:b/>
                <w:bCs/>
                <w:sz w:val="19"/>
                <w:szCs w:val="19"/>
              </w:rPr>
              <w:t>II</w:t>
            </w:r>
            <w:r w:rsidRPr="0077603D">
              <w:rPr>
                <w:rFonts w:ascii="Latha" w:hAnsi="Latha" w:cs="Latha"/>
                <w:b/>
                <w:bCs/>
                <w:sz w:val="19"/>
                <w:szCs w:val="19"/>
              </w:rPr>
              <w:t>.</w:t>
            </w:r>
          </w:p>
        </w:tc>
        <w:tc>
          <w:tcPr>
            <w:tcW w:w="7830" w:type="dxa"/>
            <w:gridSpan w:val="2"/>
            <w:tcBorders>
              <w:top w:val="single" w:sz="4" w:space="0" w:color="000000"/>
              <w:left w:val="single" w:sz="4" w:space="0" w:color="000000"/>
            </w:tcBorders>
            <w:shd w:val="clear" w:color="auto" w:fill="auto"/>
          </w:tcPr>
          <w:p w:rsidR="00B21CD9" w:rsidRPr="00A71FE0" w:rsidRDefault="003316EB" w:rsidP="00B21CD9">
            <w:pPr>
              <w:snapToGrid w:val="0"/>
              <w:ind w:right="-108"/>
              <w:rPr>
                <w:rFonts w:ascii="Latha" w:hAnsi="Latha" w:cs="Latha"/>
                <w:b/>
                <w:sz w:val="19"/>
              </w:rPr>
            </w:pPr>
            <w:r>
              <w:rPr>
                <w:rFonts w:ascii="Latha" w:hAnsi="Latha" w:cs="Latha"/>
                <w:b/>
                <w:sz w:val="19"/>
              </w:rPr>
              <w:t xml:space="preserve">Director’s Report </w:t>
            </w:r>
          </w:p>
        </w:tc>
        <w:tc>
          <w:tcPr>
            <w:tcW w:w="1800" w:type="dxa"/>
            <w:tcBorders>
              <w:top w:val="single" w:sz="4" w:space="0" w:color="000000"/>
              <w:left w:val="single" w:sz="4" w:space="0" w:color="000000"/>
            </w:tcBorders>
            <w:shd w:val="clear" w:color="auto" w:fill="auto"/>
          </w:tcPr>
          <w:p w:rsidR="00B21CD9" w:rsidRPr="00CD738D" w:rsidRDefault="00B21CD9" w:rsidP="00B21CD9">
            <w:pPr>
              <w:pStyle w:val="Footer"/>
              <w:snapToGrid w:val="0"/>
              <w:rPr>
                <w:rFonts w:ascii="Latha" w:hAnsi="Latha" w:cs="Latha"/>
                <w:b/>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C66C2F" w:rsidRDefault="00B21CD9"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FA2384" w:rsidRPr="000B2E03" w:rsidRDefault="000B2E03" w:rsidP="000B2E03">
            <w:pPr>
              <w:suppressAutoHyphens w:val="0"/>
              <w:spacing w:line="276" w:lineRule="auto"/>
              <w:rPr>
                <w:rFonts w:ascii="Latha" w:hAnsi="Latha" w:cs="Latha"/>
                <w:sz w:val="19"/>
                <w:szCs w:val="19"/>
                <w:lang w:eastAsia="en-US"/>
              </w:rPr>
            </w:pPr>
            <w:r>
              <w:rPr>
                <w:rFonts w:ascii="Latha" w:hAnsi="Latha" w:cs="Latha"/>
                <w:sz w:val="19"/>
                <w:szCs w:val="19"/>
                <w:lang w:eastAsia="en-US"/>
              </w:rPr>
              <w:t xml:space="preserve">Director Crandall presented her expanded and more comprehensive Director’s Report.  This Report encompasses </w:t>
            </w:r>
            <w:r w:rsidR="00F25171">
              <w:rPr>
                <w:rFonts w:ascii="Latha" w:hAnsi="Latha" w:cs="Latha"/>
                <w:sz w:val="19"/>
                <w:szCs w:val="19"/>
                <w:lang w:eastAsia="en-US"/>
              </w:rPr>
              <w:t xml:space="preserve">State/Federal </w:t>
            </w:r>
            <w:r>
              <w:rPr>
                <w:rFonts w:ascii="Latha" w:hAnsi="Latha" w:cs="Latha"/>
                <w:sz w:val="19"/>
                <w:szCs w:val="19"/>
                <w:lang w:eastAsia="en-US"/>
              </w:rPr>
              <w:t>Legislative updates</w:t>
            </w:r>
            <w:r w:rsidR="00F25171">
              <w:rPr>
                <w:rFonts w:ascii="Latha" w:hAnsi="Latha" w:cs="Latha"/>
                <w:sz w:val="19"/>
                <w:szCs w:val="19"/>
                <w:lang w:eastAsia="en-US"/>
              </w:rPr>
              <w:t>,</w:t>
            </w:r>
            <w:r w:rsidR="0044785D">
              <w:rPr>
                <w:rFonts w:ascii="Latha" w:hAnsi="Latha" w:cs="Latha"/>
                <w:sz w:val="19"/>
                <w:szCs w:val="19"/>
                <w:lang w:eastAsia="en-US"/>
              </w:rPr>
              <w:t xml:space="preserve"> Clinic updates and </w:t>
            </w:r>
            <w:r w:rsidR="00F25171">
              <w:rPr>
                <w:rFonts w:ascii="Latha" w:hAnsi="Latha" w:cs="Latha"/>
                <w:sz w:val="19"/>
                <w:szCs w:val="19"/>
                <w:lang w:eastAsia="en-US"/>
              </w:rPr>
              <w:t xml:space="preserve">local </w:t>
            </w:r>
            <w:r w:rsidR="0044785D">
              <w:rPr>
                <w:rFonts w:ascii="Latha" w:hAnsi="Latha" w:cs="Latha"/>
                <w:sz w:val="19"/>
                <w:szCs w:val="19"/>
                <w:lang w:eastAsia="en-US"/>
              </w:rPr>
              <w:t>changes.  Her report is attached for your convenience.  Feedback was requested by Director Crandall</w:t>
            </w:r>
            <w:r w:rsidR="00F25171">
              <w:rPr>
                <w:rFonts w:ascii="Latha" w:hAnsi="Latha" w:cs="Latha"/>
                <w:sz w:val="19"/>
                <w:szCs w:val="19"/>
                <w:lang w:eastAsia="en-US"/>
              </w:rPr>
              <w:t xml:space="preserve"> from members of BHAB</w:t>
            </w:r>
            <w:r w:rsidR="0044785D">
              <w:rPr>
                <w:rFonts w:ascii="Latha" w:hAnsi="Latha" w:cs="Latha"/>
                <w:sz w:val="19"/>
                <w:szCs w:val="19"/>
                <w:lang w:eastAsia="en-US"/>
              </w:rPr>
              <w:t xml:space="preserve"> on this report.</w:t>
            </w:r>
          </w:p>
        </w:tc>
        <w:tc>
          <w:tcPr>
            <w:tcW w:w="1800" w:type="dxa"/>
            <w:tcBorders>
              <w:top w:val="single" w:sz="4" w:space="0" w:color="000000"/>
              <w:left w:val="single" w:sz="4" w:space="0" w:color="000000"/>
            </w:tcBorders>
            <w:shd w:val="clear" w:color="auto" w:fill="auto"/>
          </w:tcPr>
          <w:p w:rsidR="00B21CD9" w:rsidRPr="00CD738D" w:rsidRDefault="00B21CD9" w:rsidP="00B21CD9">
            <w:pPr>
              <w:pStyle w:val="Footer"/>
              <w:snapToGrid w:val="0"/>
              <w:rPr>
                <w:rFonts w:ascii="Latha" w:hAnsi="Latha" w:cs="Latha"/>
                <w:b/>
                <w:bCs/>
                <w:sz w:val="19"/>
              </w:rPr>
            </w:pPr>
            <w:r w:rsidRPr="00504952">
              <w:rPr>
                <w:rFonts w:ascii="Latha" w:hAnsi="Latha" w:cs="Latha"/>
                <w:bCs/>
                <w:sz w:val="19"/>
              </w:rPr>
              <w:t>Information.</w:t>
            </w:r>
          </w:p>
        </w:tc>
        <w:tc>
          <w:tcPr>
            <w:tcW w:w="1180" w:type="dxa"/>
            <w:gridSpan w:val="2"/>
            <w:tcBorders>
              <w:top w:val="single" w:sz="4" w:space="0" w:color="000000"/>
              <w:left w:val="single" w:sz="4" w:space="0" w:color="000000"/>
              <w:right w:val="single" w:sz="4" w:space="0" w:color="000000"/>
            </w:tcBorders>
            <w:shd w:val="clear" w:color="auto" w:fill="auto"/>
          </w:tcPr>
          <w:p w:rsidR="00B21CD9" w:rsidRPr="00F25171" w:rsidRDefault="00B21CD9" w:rsidP="00B21CD9">
            <w:pPr>
              <w:pStyle w:val="Footer"/>
              <w:tabs>
                <w:tab w:val="left" w:pos="720"/>
              </w:tabs>
              <w:snapToGrid w:val="0"/>
              <w:rPr>
                <w:rFonts w:ascii="Arial Narrow" w:hAnsi="Arial Narrow" w:cs="Latha"/>
                <w:b/>
                <w:bCs/>
                <w:smallCaps/>
                <w:highlight w:val="yellow"/>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C66C2F" w:rsidRDefault="004E2799"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t>IX</w:t>
            </w:r>
            <w:r w:rsidR="00B21CD9">
              <w:rPr>
                <w:rFonts w:ascii="Latha" w:hAnsi="Latha" w:cs="Latha"/>
                <w:b/>
                <w:bCs/>
                <w:sz w:val="19"/>
                <w:szCs w:val="19"/>
              </w:rPr>
              <w:t>.</w:t>
            </w:r>
          </w:p>
        </w:tc>
        <w:tc>
          <w:tcPr>
            <w:tcW w:w="7830" w:type="dxa"/>
            <w:gridSpan w:val="2"/>
            <w:tcBorders>
              <w:top w:val="single" w:sz="4" w:space="0" w:color="000000"/>
              <w:left w:val="single" w:sz="4" w:space="0" w:color="000000"/>
            </w:tcBorders>
            <w:shd w:val="clear" w:color="auto" w:fill="auto"/>
          </w:tcPr>
          <w:p w:rsidR="00B21CD9" w:rsidRPr="002E6573" w:rsidRDefault="0044785D" w:rsidP="00B21CD9">
            <w:pPr>
              <w:suppressAutoHyphens w:val="0"/>
              <w:spacing w:line="276" w:lineRule="auto"/>
              <w:rPr>
                <w:rFonts w:ascii="Latha" w:hAnsi="Latha" w:cs="Latha"/>
                <w:b/>
                <w:sz w:val="19"/>
                <w:szCs w:val="19"/>
                <w:lang w:eastAsia="en-US"/>
              </w:rPr>
            </w:pPr>
            <w:r>
              <w:rPr>
                <w:rFonts w:ascii="Latha" w:hAnsi="Latha" w:cs="Latha"/>
                <w:b/>
                <w:sz w:val="19"/>
                <w:szCs w:val="19"/>
                <w:lang w:eastAsia="en-US"/>
              </w:rPr>
              <w:t>Alcohol and Drug</w:t>
            </w:r>
            <w:r w:rsidR="003316EB">
              <w:rPr>
                <w:rFonts w:ascii="Latha" w:hAnsi="Latha" w:cs="Latha"/>
                <w:b/>
                <w:sz w:val="19"/>
                <w:szCs w:val="19"/>
                <w:lang w:eastAsia="en-US"/>
              </w:rPr>
              <w:t xml:space="preserve"> Program Update</w:t>
            </w:r>
          </w:p>
        </w:tc>
        <w:tc>
          <w:tcPr>
            <w:tcW w:w="1800" w:type="dxa"/>
            <w:tcBorders>
              <w:top w:val="single" w:sz="4" w:space="0" w:color="000000"/>
              <w:left w:val="single" w:sz="4" w:space="0" w:color="000000"/>
            </w:tcBorders>
            <w:shd w:val="clear" w:color="auto" w:fill="auto"/>
          </w:tcPr>
          <w:p w:rsidR="00B21CD9" w:rsidRPr="00504952" w:rsidRDefault="00B21CD9" w:rsidP="00B21CD9">
            <w:pPr>
              <w:pStyle w:val="Footer"/>
              <w:snapToGrid w:val="0"/>
              <w:rPr>
                <w:rFonts w:ascii="Latha" w:hAnsi="Latha" w:cs="Latha"/>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C66C2F" w:rsidRDefault="00B21CD9"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B21CD9" w:rsidRDefault="00471911" w:rsidP="00266061">
            <w:pPr>
              <w:suppressAutoHyphens w:val="0"/>
              <w:spacing w:line="276" w:lineRule="auto"/>
              <w:rPr>
                <w:rFonts w:ascii="Latha" w:hAnsi="Latha" w:cs="Latha"/>
                <w:sz w:val="19"/>
                <w:szCs w:val="19"/>
                <w:lang w:eastAsia="en-US"/>
              </w:rPr>
            </w:pPr>
            <w:r>
              <w:rPr>
                <w:rFonts w:ascii="Latha" w:hAnsi="Latha" w:cs="Latha"/>
                <w:sz w:val="19"/>
                <w:szCs w:val="19"/>
                <w:lang w:eastAsia="en-US"/>
              </w:rPr>
              <w:t>Patrick Zarate, Manager for ADP/D</w:t>
            </w:r>
            <w:r w:rsidR="00C6646E">
              <w:rPr>
                <w:rFonts w:ascii="Latha" w:hAnsi="Latha" w:cs="Latha"/>
                <w:sz w:val="19"/>
                <w:szCs w:val="19"/>
                <w:lang w:eastAsia="en-US"/>
              </w:rPr>
              <w:t>UI Departments presented the following hando</w:t>
            </w:r>
            <w:r w:rsidR="002C2898">
              <w:rPr>
                <w:rFonts w:ascii="Latha" w:hAnsi="Latha" w:cs="Latha"/>
                <w:sz w:val="19"/>
                <w:szCs w:val="19"/>
                <w:lang w:eastAsia="en-US"/>
              </w:rPr>
              <w:t xml:space="preserve">uts: Capital Alert from 7/21/15, </w:t>
            </w:r>
            <w:r w:rsidR="007A57B7">
              <w:rPr>
                <w:rFonts w:ascii="Latha" w:hAnsi="Latha" w:cs="Latha"/>
                <w:sz w:val="19"/>
                <w:szCs w:val="19"/>
                <w:lang w:eastAsia="en-US"/>
              </w:rPr>
              <w:t>“</w:t>
            </w:r>
            <w:r w:rsidR="002C2898">
              <w:rPr>
                <w:rFonts w:ascii="Latha" w:hAnsi="Latha" w:cs="Latha"/>
                <w:sz w:val="19"/>
                <w:szCs w:val="19"/>
                <w:lang w:eastAsia="en-US"/>
              </w:rPr>
              <w:t xml:space="preserve">Is </w:t>
            </w:r>
            <w:r w:rsidR="00C6646E">
              <w:rPr>
                <w:rFonts w:ascii="Latha" w:hAnsi="Latha" w:cs="Latha"/>
                <w:sz w:val="19"/>
                <w:szCs w:val="19"/>
                <w:lang w:eastAsia="en-US"/>
              </w:rPr>
              <w:t xml:space="preserve">Marijuana </w:t>
            </w:r>
            <w:r w:rsidR="002C2898">
              <w:rPr>
                <w:rFonts w:ascii="Latha" w:hAnsi="Latha" w:cs="Latha"/>
                <w:sz w:val="19"/>
                <w:szCs w:val="19"/>
                <w:lang w:eastAsia="en-US"/>
              </w:rPr>
              <w:t>the Next California Gold Rush?</w:t>
            </w:r>
            <w:r w:rsidR="007A57B7">
              <w:rPr>
                <w:rFonts w:ascii="Latha" w:hAnsi="Latha" w:cs="Latha"/>
                <w:sz w:val="19"/>
                <w:szCs w:val="19"/>
                <w:lang w:eastAsia="en-US"/>
              </w:rPr>
              <w:t>”</w:t>
            </w:r>
            <w:r w:rsidR="002C2898">
              <w:rPr>
                <w:rFonts w:ascii="Latha" w:hAnsi="Latha" w:cs="Latha"/>
                <w:sz w:val="19"/>
                <w:szCs w:val="19"/>
                <w:lang w:eastAsia="en-US"/>
              </w:rPr>
              <w:t>,</w:t>
            </w:r>
            <w:r w:rsidR="00C6646E">
              <w:rPr>
                <w:rFonts w:ascii="Latha" w:hAnsi="Latha" w:cs="Latha"/>
                <w:sz w:val="19"/>
                <w:szCs w:val="19"/>
                <w:lang w:eastAsia="en-US"/>
              </w:rPr>
              <w:t xml:space="preserve"> a </w:t>
            </w:r>
            <w:r w:rsidR="002C2898">
              <w:rPr>
                <w:rFonts w:ascii="Latha" w:hAnsi="Latha" w:cs="Latha"/>
                <w:sz w:val="19"/>
                <w:szCs w:val="19"/>
                <w:lang w:eastAsia="en-US"/>
              </w:rPr>
              <w:t xml:space="preserve">BHAB </w:t>
            </w:r>
            <w:r w:rsidR="00C6646E">
              <w:rPr>
                <w:rFonts w:ascii="Latha" w:hAnsi="Latha" w:cs="Latha"/>
                <w:sz w:val="19"/>
                <w:szCs w:val="19"/>
                <w:lang w:eastAsia="en-US"/>
              </w:rPr>
              <w:t xml:space="preserve">memo to the Blue Ribbon Commission on </w:t>
            </w:r>
            <w:r w:rsidR="00266061">
              <w:rPr>
                <w:rFonts w:ascii="Latha" w:hAnsi="Latha" w:cs="Latha"/>
                <w:sz w:val="19"/>
                <w:szCs w:val="19"/>
                <w:lang w:eastAsia="en-US"/>
              </w:rPr>
              <w:t>marijuana</w:t>
            </w:r>
            <w:r w:rsidR="00C6646E">
              <w:rPr>
                <w:rFonts w:ascii="Latha" w:hAnsi="Latha" w:cs="Latha"/>
                <w:sz w:val="19"/>
                <w:szCs w:val="19"/>
                <w:lang w:eastAsia="en-US"/>
              </w:rPr>
              <w:t xml:space="preserve"> </w:t>
            </w:r>
            <w:r w:rsidR="002C2898">
              <w:rPr>
                <w:rFonts w:ascii="Latha" w:hAnsi="Latha" w:cs="Latha"/>
                <w:sz w:val="19"/>
                <w:szCs w:val="19"/>
                <w:lang w:eastAsia="en-US"/>
              </w:rPr>
              <w:t>“</w:t>
            </w:r>
            <w:r w:rsidR="00C6646E">
              <w:rPr>
                <w:rFonts w:ascii="Latha" w:hAnsi="Latha" w:cs="Latha"/>
                <w:sz w:val="19"/>
                <w:szCs w:val="19"/>
                <w:lang w:eastAsia="en-US"/>
              </w:rPr>
              <w:t>Effective Prevention Strategies</w:t>
            </w:r>
            <w:r w:rsidR="002C2898">
              <w:rPr>
                <w:rFonts w:ascii="Latha" w:hAnsi="Latha" w:cs="Latha"/>
                <w:sz w:val="19"/>
                <w:szCs w:val="19"/>
                <w:lang w:eastAsia="en-US"/>
              </w:rPr>
              <w:t>”</w:t>
            </w:r>
            <w:r w:rsidR="00C6646E">
              <w:rPr>
                <w:rFonts w:ascii="Latha" w:hAnsi="Latha" w:cs="Latha"/>
                <w:sz w:val="19"/>
                <w:szCs w:val="19"/>
                <w:lang w:eastAsia="en-US"/>
              </w:rPr>
              <w:t xml:space="preserve">, a CBHDA </w:t>
            </w:r>
            <w:r w:rsidR="006B5BDC">
              <w:rPr>
                <w:rFonts w:ascii="Latha" w:hAnsi="Latha" w:cs="Latha"/>
                <w:sz w:val="19"/>
                <w:szCs w:val="19"/>
                <w:lang w:eastAsia="en-US"/>
              </w:rPr>
              <w:t>“</w:t>
            </w:r>
            <w:r w:rsidR="00C6646E">
              <w:rPr>
                <w:rFonts w:ascii="Latha" w:hAnsi="Latha" w:cs="Latha"/>
                <w:sz w:val="19"/>
                <w:szCs w:val="19"/>
                <w:lang w:eastAsia="en-US"/>
              </w:rPr>
              <w:t>Talk</w:t>
            </w:r>
            <w:r w:rsidR="007A57B7">
              <w:rPr>
                <w:rFonts w:ascii="Latha" w:hAnsi="Latha" w:cs="Latha"/>
                <w:sz w:val="19"/>
                <w:szCs w:val="19"/>
                <w:lang w:eastAsia="en-US"/>
              </w:rPr>
              <w:t>ing</w:t>
            </w:r>
            <w:r w:rsidR="00C6646E">
              <w:rPr>
                <w:rFonts w:ascii="Latha" w:hAnsi="Latha" w:cs="Latha"/>
                <w:sz w:val="19"/>
                <w:szCs w:val="19"/>
                <w:lang w:eastAsia="en-US"/>
              </w:rPr>
              <w:t xml:space="preserve"> Point</w:t>
            </w:r>
            <w:r w:rsidR="007A57B7">
              <w:rPr>
                <w:rFonts w:ascii="Latha" w:hAnsi="Latha" w:cs="Latha"/>
                <w:sz w:val="19"/>
                <w:szCs w:val="19"/>
                <w:lang w:eastAsia="en-US"/>
              </w:rPr>
              <w:t>s</w:t>
            </w:r>
            <w:r w:rsidR="00C6646E">
              <w:rPr>
                <w:rFonts w:ascii="Latha" w:hAnsi="Latha" w:cs="Latha"/>
                <w:sz w:val="19"/>
                <w:szCs w:val="19"/>
                <w:lang w:eastAsia="en-US"/>
              </w:rPr>
              <w:t xml:space="preserve"> </w:t>
            </w:r>
            <w:r w:rsidR="002C2898">
              <w:rPr>
                <w:rFonts w:ascii="Latha" w:hAnsi="Latha" w:cs="Latha"/>
                <w:sz w:val="19"/>
                <w:szCs w:val="19"/>
                <w:lang w:eastAsia="en-US"/>
              </w:rPr>
              <w:t>on Marijuana and Youth S</w:t>
            </w:r>
            <w:r w:rsidR="00C6646E">
              <w:rPr>
                <w:rFonts w:ascii="Latha" w:hAnsi="Latha" w:cs="Latha"/>
                <w:sz w:val="19"/>
                <w:szCs w:val="19"/>
                <w:lang w:eastAsia="en-US"/>
              </w:rPr>
              <w:t>afety</w:t>
            </w:r>
            <w:r w:rsidR="004B6ACB">
              <w:rPr>
                <w:rFonts w:ascii="Latha" w:hAnsi="Latha" w:cs="Latha"/>
                <w:sz w:val="19"/>
                <w:szCs w:val="19"/>
                <w:lang w:eastAsia="en-US"/>
              </w:rPr>
              <w:t>”</w:t>
            </w:r>
            <w:r w:rsidR="00C6646E">
              <w:rPr>
                <w:rFonts w:ascii="Latha" w:hAnsi="Latha" w:cs="Latha"/>
                <w:sz w:val="19"/>
                <w:szCs w:val="19"/>
                <w:lang w:eastAsia="en-US"/>
              </w:rPr>
              <w:t xml:space="preserve"> and finally, a chart on the Rescue Project Update 7/1/15. </w:t>
            </w:r>
            <w:r>
              <w:rPr>
                <w:rFonts w:ascii="Latha" w:hAnsi="Latha" w:cs="Latha"/>
                <w:sz w:val="19"/>
                <w:szCs w:val="19"/>
                <w:lang w:eastAsia="en-US"/>
              </w:rPr>
              <w:t xml:space="preserve">There have been </w:t>
            </w:r>
            <w:r w:rsidR="002C2898">
              <w:rPr>
                <w:rFonts w:ascii="Latha" w:hAnsi="Latha" w:cs="Latha"/>
                <w:sz w:val="19"/>
                <w:szCs w:val="19"/>
                <w:lang w:eastAsia="en-US"/>
              </w:rPr>
              <w:t xml:space="preserve">approximately. </w:t>
            </w:r>
            <w:r>
              <w:rPr>
                <w:rFonts w:ascii="Latha" w:hAnsi="Latha" w:cs="Latha"/>
                <w:sz w:val="19"/>
                <w:szCs w:val="19"/>
                <w:lang w:eastAsia="en-US"/>
              </w:rPr>
              <w:t>9-11 overdose reversals (lives saved) since the program has been implemented.  Patrick reminded the group that driving under the influence either from alcohol, prescription drugs or marijuana, is a risk and an ongoing issue to be dealt with.</w:t>
            </w:r>
            <w:r w:rsidR="00001A7D">
              <w:rPr>
                <w:rFonts w:ascii="Latha" w:hAnsi="Latha" w:cs="Latha"/>
                <w:sz w:val="19"/>
                <w:szCs w:val="19"/>
                <w:lang w:eastAsia="en-US"/>
              </w:rPr>
              <w:t xml:space="preserve"> </w:t>
            </w:r>
            <w:r w:rsidR="00F25171">
              <w:rPr>
                <w:rFonts w:ascii="Latha" w:hAnsi="Latha" w:cs="Latha"/>
                <w:sz w:val="19"/>
              </w:rPr>
              <w:t xml:space="preserve">Supervisor Zaragoza </w:t>
            </w:r>
            <w:r w:rsidR="00001A7D">
              <w:rPr>
                <w:rFonts w:ascii="Latha" w:hAnsi="Latha" w:cs="Latha"/>
                <w:sz w:val="19"/>
                <w:szCs w:val="19"/>
                <w:lang w:eastAsia="en-US"/>
              </w:rPr>
              <w:t xml:space="preserve">asked about the </w:t>
            </w:r>
            <w:r w:rsidR="00C6646E">
              <w:rPr>
                <w:rFonts w:ascii="Latha" w:hAnsi="Latha" w:cs="Latha"/>
                <w:sz w:val="19"/>
                <w:szCs w:val="19"/>
                <w:lang w:eastAsia="en-US"/>
              </w:rPr>
              <w:t>marijuana</w:t>
            </w:r>
            <w:r w:rsidR="00001A7D">
              <w:rPr>
                <w:rFonts w:ascii="Latha" w:hAnsi="Latha" w:cs="Latha"/>
                <w:sz w:val="19"/>
                <w:szCs w:val="19"/>
                <w:lang w:eastAsia="en-US"/>
              </w:rPr>
              <w:t xml:space="preserve"> </w:t>
            </w:r>
            <w:r w:rsidR="00E24C7B">
              <w:rPr>
                <w:rFonts w:ascii="Latha" w:hAnsi="Latha" w:cs="Latha"/>
                <w:sz w:val="19"/>
                <w:szCs w:val="19"/>
                <w:lang w:eastAsia="en-US"/>
              </w:rPr>
              <w:t xml:space="preserve">legalization data from other states that have implemented the legalization of </w:t>
            </w:r>
            <w:r w:rsidR="002C2898">
              <w:rPr>
                <w:rFonts w:ascii="Latha" w:hAnsi="Latha" w:cs="Latha"/>
                <w:sz w:val="19"/>
                <w:szCs w:val="19"/>
                <w:lang w:eastAsia="en-US"/>
              </w:rPr>
              <w:t xml:space="preserve">marijuana </w:t>
            </w:r>
            <w:r w:rsidR="00E24C7B">
              <w:rPr>
                <w:rFonts w:ascii="Latha" w:hAnsi="Latha" w:cs="Latha"/>
                <w:sz w:val="19"/>
                <w:szCs w:val="19"/>
                <w:lang w:eastAsia="en-US"/>
              </w:rPr>
              <w:t xml:space="preserve">from </w:t>
            </w:r>
            <w:r w:rsidR="00001A7D">
              <w:rPr>
                <w:rFonts w:ascii="Latha" w:hAnsi="Latha" w:cs="Latha"/>
                <w:sz w:val="19"/>
                <w:szCs w:val="19"/>
                <w:lang w:eastAsia="en-US"/>
              </w:rPr>
              <w:t>emer</w:t>
            </w:r>
            <w:r w:rsidR="00E24C7B">
              <w:rPr>
                <w:rFonts w:ascii="Latha" w:hAnsi="Latha" w:cs="Latha"/>
                <w:sz w:val="19"/>
                <w:szCs w:val="19"/>
                <w:lang w:eastAsia="en-US"/>
              </w:rPr>
              <w:t xml:space="preserve">gency overdoses </w:t>
            </w:r>
            <w:r w:rsidR="00001A7D">
              <w:rPr>
                <w:rFonts w:ascii="Latha" w:hAnsi="Latha" w:cs="Latha"/>
                <w:sz w:val="19"/>
                <w:szCs w:val="19"/>
                <w:lang w:eastAsia="en-US"/>
              </w:rPr>
              <w:t>in young children</w:t>
            </w:r>
            <w:r w:rsidR="00E24C7B">
              <w:rPr>
                <w:rFonts w:ascii="Latha" w:hAnsi="Latha" w:cs="Latha"/>
                <w:sz w:val="19"/>
                <w:szCs w:val="19"/>
                <w:lang w:eastAsia="en-US"/>
              </w:rPr>
              <w:t xml:space="preserve"> from ingesting food made with </w:t>
            </w:r>
            <w:r w:rsidR="00C6646E">
              <w:rPr>
                <w:rFonts w:ascii="Latha" w:hAnsi="Latha" w:cs="Latha"/>
                <w:sz w:val="19"/>
                <w:szCs w:val="19"/>
                <w:lang w:eastAsia="en-US"/>
              </w:rPr>
              <w:t>marijuana</w:t>
            </w:r>
            <w:r w:rsidR="00001A7D">
              <w:rPr>
                <w:rFonts w:ascii="Latha" w:hAnsi="Latha" w:cs="Latha"/>
                <w:sz w:val="19"/>
                <w:szCs w:val="19"/>
                <w:lang w:eastAsia="en-US"/>
              </w:rPr>
              <w:t xml:space="preserve">, accidents </w:t>
            </w:r>
            <w:r w:rsidR="00E24C7B">
              <w:rPr>
                <w:rFonts w:ascii="Latha" w:hAnsi="Latha" w:cs="Latha"/>
                <w:sz w:val="19"/>
                <w:szCs w:val="19"/>
                <w:lang w:eastAsia="en-US"/>
              </w:rPr>
              <w:t>from</w:t>
            </w:r>
            <w:r w:rsidR="00001A7D">
              <w:rPr>
                <w:rFonts w:ascii="Latha" w:hAnsi="Latha" w:cs="Latha"/>
                <w:sz w:val="19"/>
                <w:szCs w:val="19"/>
                <w:lang w:eastAsia="en-US"/>
              </w:rPr>
              <w:t xml:space="preserve"> </w:t>
            </w:r>
            <w:r w:rsidR="00E24C7B">
              <w:rPr>
                <w:rFonts w:ascii="Latha" w:hAnsi="Latha" w:cs="Latha"/>
                <w:sz w:val="19"/>
                <w:szCs w:val="19"/>
                <w:lang w:eastAsia="en-US"/>
              </w:rPr>
              <w:t>driving</w:t>
            </w:r>
            <w:r w:rsidR="00001A7D">
              <w:rPr>
                <w:rFonts w:ascii="Latha" w:hAnsi="Latha" w:cs="Latha"/>
                <w:sz w:val="19"/>
                <w:szCs w:val="19"/>
                <w:lang w:eastAsia="en-US"/>
              </w:rPr>
              <w:t xml:space="preserve"> under </w:t>
            </w:r>
            <w:r w:rsidR="00E24C7B">
              <w:rPr>
                <w:rFonts w:ascii="Latha" w:hAnsi="Latha" w:cs="Latha"/>
                <w:sz w:val="19"/>
                <w:szCs w:val="19"/>
                <w:lang w:eastAsia="en-US"/>
              </w:rPr>
              <w:t>influence</w:t>
            </w:r>
            <w:r w:rsidR="00001A7D">
              <w:rPr>
                <w:rFonts w:ascii="Latha" w:hAnsi="Latha" w:cs="Latha"/>
                <w:sz w:val="19"/>
                <w:szCs w:val="19"/>
                <w:lang w:eastAsia="en-US"/>
              </w:rPr>
              <w:t xml:space="preserve"> of </w:t>
            </w:r>
            <w:r w:rsidR="00C6646E">
              <w:rPr>
                <w:rFonts w:ascii="Latha" w:hAnsi="Latha" w:cs="Latha"/>
                <w:sz w:val="19"/>
                <w:szCs w:val="19"/>
                <w:lang w:eastAsia="en-US"/>
              </w:rPr>
              <w:t xml:space="preserve">marijuana </w:t>
            </w:r>
            <w:r w:rsidR="00001A7D">
              <w:rPr>
                <w:rFonts w:ascii="Latha" w:hAnsi="Latha" w:cs="Latha"/>
                <w:sz w:val="19"/>
                <w:szCs w:val="19"/>
                <w:lang w:eastAsia="en-US"/>
              </w:rPr>
              <w:t>– in CO – Additional</w:t>
            </w:r>
            <w:r w:rsidR="00E24C7B">
              <w:rPr>
                <w:rFonts w:ascii="Latha" w:hAnsi="Latha" w:cs="Latha"/>
                <w:sz w:val="19"/>
                <w:szCs w:val="19"/>
                <w:lang w:eastAsia="en-US"/>
              </w:rPr>
              <w:t xml:space="preserve"> increase of</w:t>
            </w:r>
            <w:r w:rsidR="00001A7D">
              <w:rPr>
                <w:rFonts w:ascii="Latha" w:hAnsi="Latha" w:cs="Latha"/>
                <w:sz w:val="19"/>
                <w:szCs w:val="19"/>
                <w:lang w:eastAsia="en-US"/>
              </w:rPr>
              <w:t xml:space="preserve"> teen use </w:t>
            </w:r>
            <w:r w:rsidR="00E24C7B">
              <w:rPr>
                <w:rFonts w:ascii="Latha" w:hAnsi="Latha" w:cs="Latha"/>
                <w:sz w:val="19"/>
                <w:szCs w:val="19"/>
                <w:lang w:eastAsia="en-US"/>
              </w:rPr>
              <w:t xml:space="preserve">of </w:t>
            </w:r>
            <w:r w:rsidR="00C6646E">
              <w:rPr>
                <w:rFonts w:ascii="Latha" w:hAnsi="Latha" w:cs="Latha"/>
                <w:sz w:val="19"/>
                <w:szCs w:val="19"/>
                <w:lang w:eastAsia="en-US"/>
              </w:rPr>
              <w:t xml:space="preserve">marijuana </w:t>
            </w:r>
            <w:r w:rsidR="00F25171">
              <w:rPr>
                <w:rFonts w:ascii="Latha" w:hAnsi="Latha" w:cs="Latha"/>
                <w:sz w:val="19"/>
                <w:szCs w:val="19"/>
                <w:lang w:eastAsia="en-US"/>
              </w:rPr>
              <w:t xml:space="preserve">in schools.  The Chair mentioned the Attorney General </w:t>
            </w:r>
            <w:r w:rsidR="00E24C7B">
              <w:rPr>
                <w:rFonts w:ascii="Latha" w:hAnsi="Latha" w:cs="Latha"/>
                <w:sz w:val="19"/>
                <w:szCs w:val="19"/>
                <w:lang w:eastAsia="en-US"/>
              </w:rPr>
              <w:t xml:space="preserve">and </w:t>
            </w:r>
            <w:r w:rsidR="002C2898">
              <w:rPr>
                <w:rFonts w:ascii="Latha" w:hAnsi="Latha" w:cs="Latha"/>
                <w:sz w:val="19"/>
                <w:szCs w:val="19"/>
                <w:lang w:eastAsia="en-US"/>
              </w:rPr>
              <w:t>Department</w:t>
            </w:r>
            <w:r w:rsidR="007A57B7">
              <w:rPr>
                <w:rFonts w:ascii="Latha" w:hAnsi="Latha" w:cs="Latha"/>
                <w:sz w:val="19"/>
                <w:szCs w:val="19"/>
                <w:lang w:eastAsia="en-US"/>
              </w:rPr>
              <w:t xml:space="preserve"> of Justice</w:t>
            </w:r>
            <w:r w:rsidR="00E24C7B">
              <w:rPr>
                <w:rFonts w:ascii="Latha" w:hAnsi="Latha" w:cs="Latha"/>
                <w:sz w:val="19"/>
                <w:szCs w:val="19"/>
                <w:lang w:eastAsia="en-US"/>
              </w:rPr>
              <w:t xml:space="preserve"> reported there are</w:t>
            </w:r>
            <w:r w:rsidR="002C2898">
              <w:rPr>
                <w:rFonts w:ascii="Latha" w:hAnsi="Latha" w:cs="Latha"/>
                <w:sz w:val="19"/>
                <w:szCs w:val="19"/>
                <w:lang w:eastAsia="en-US"/>
              </w:rPr>
              <w:t xml:space="preserve"> 8 marijuana </w:t>
            </w:r>
            <w:r w:rsidR="00001A7D">
              <w:rPr>
                <w:rFonts w:ascii="Latha" w:hAnsi="Latha" w:cs="Latha"/>
                <w:sz w:val="19"/>
                <w:szCs w:val="19"/>
                <w:lang w:eastAsia="en-US"/>
              </w:rPr>
              <w:t xml:space="preserve">proposals from proponents – with little/no guidelines </w:t>
            </w:r>
            <w:r w:rsidR="00F25171">
              <w:rPr>
                <w:rFonts w:ascii="Latha" w:hAnsi="Latha" w:cs="Latha"/>
                <w:sz w:val="19"/>
                <w:szCs w:val="19"/>
                <w:lang w:eastAsia="en-US"/>
              </w:rPr>
              <w:t>or regulation</w:t>
            </w:r>
            <w:r w:rsidR="007A57B7">
              <w:rPr>
                <w:rFonts w:ascii="Latha" w:hAnsi="Latha" w:cs="Latha"/>
                <w:sz w:val="19"/>
                <w:szCs w:val="19"/>
                <w:lang w:eastAsia="en-US"/>
              </w:rPr>
              <w:t>. The Chair stated</w:t>
            </w:r>
            <w:r w:rsidR="00F25171">
              <w:rPr>
                <w:rFonts w:ascii="Latha" w:hAnsi="Latha" w:cs="Latha"/>
                <w:sz w:val="19"/>
                <w:szCs w:val="19"/>
                <w:lang w:eastAsia="en-US"/>
              </w:rPr>
              <w:t xml:space="preserve"> </w:t>
            </w:r>
            <w:r w:rsidR="007A57B7">
              <w:rPr>
                <w:rFonts w:ascii="Latha" w:hAnsi="Latha" w:cs="Latha"/>
                <w:sz w:val="19"/>
                <w:szCs w:val="19"/>
                <w:lang w:eastAsia="en-US"/>
              </w:rPr>
              <w:t>it is unclear at this time, what marijuana initiatives will be on the California Ballot in 2016.</w:t>
            </w:r>
            <w:r w:rsidR="00F25171">
              <w:rPr>
                <w:rFonts w:ascii="Latha" w:hAnsi="Latha" w:cs="Latha"/>
                <w:sz w:val="19"/>
                <w:szCs w:val="19"/>
                <w:lang w:eastAsia="en-US"/>
              </w:rPr>
              <w:t xml:space="preserve"> </w:t>
            </w:r>
            <w:r w:rsidR="007A57B7">
              <w:rPr>
                <w:rFonts w:ascii="Latha" w:hAnsi="Latha" w:cs="Latha"/>
                <w:sz w:val="19"/>
                <w:szCs w:val="19"/>
                <w:lang w:eastAsia="en-US"/>
              </w:rPr>
              <w:t xml:space="preserve">The Chair </w:t>
            </w:r>
            <w:r w:rsidR="00266061">
              <w:rPr>
                <w:rFonts w:ascii="Latha" w:hAnsi="Latha" w:cs="Latha"/>
                <w:sz w:val="19"/>
                <w:szCs w:val="19"/>
                <w:lang w:eastAsia="en-US"/>
              </w:rPr>
              <w:t xml:space="preserve">also </w:t>
            </w:r>
            <w:r w:rsidR="007A57B7">
              <w:rPr>
                <w:rFonts w:ascii="Latha" w:hAnsi="Latha" w:cs="Latha"/>
                <w:sz w:val="19"/>
                <w:szCs w:val="19"/>
                <w:lang w:eastAsia="en-US"/>
              </w:rPr>
              <w:t>stated that she hopes Ventura County policy makers will be able to get ahead of the issue concerning youth access before marijuana is legalized.</w:t>
            </w:r>
          </w:p>
          <w:p w:rsidR="00A848E9" w:rsidRPr="00B21CD9" w:rsidRDefault="00A848E9" w:rsidP="00266061">
            <w:pPr>
              <w:suppressAutoHyphens w:val="0"/>
              <w:spacing w:line="276" w:lineRule="auto"/>
              <w:rPr>
                <w:rFonts w:ascii="Latha" w:hAnsi="Latha" w:cs="Latha"/>
                <w:sz w:val="19"/>
                <w:szCs w:val="19"/>
                <w:lang w:eastAsia="en-US"/>
              </w:rPr>
            </w:pPr>
          </w:p>
        </w:tc>
        <w:tc>
          <w:tcPr>
            <w:tcW w:w="1800" w:type="dxa"/>
            <w:tcBorders>
              <w:top w:val="single" w:sz="4" w:space="0" w:color="000000"/>
              <w:left w:val="single" w:sz="4" w:space="0" w:color="000000"/>
            </w:tcBorders>
            <w:shd w:val="clear" w:color="auto" w:fill="auto"/>
          </w:tcPr>
          <w:p w:rsidR="00B21CD9" w:rsidRPr="00504952" w:rsidRDefault="00B21CD9" w:rsidP="00B21CD9">
            <w:pPr>
              <w:pStyle w:val="Footer"/>
              <w:snapToGrid w:val="0"/>
              <w:rPr>
                <w:rFonts w:ascii="Latha" w:hAnsi="Latha" w:cs="Latha"/>
                <w:bCs/>
                <w:sz w:val="19"/>
              </w:rPr>
            </w:pPr>
            <w:r>
              <w:rPr>
                <w:rFonts w:ascii="Latha" w:hAnsi="Latha" w:cs="Latha"/>
                <w:bCs/>
                <w:sz w:val="19"/>
              </w:rPr>
              <w:t>Information.</w:t>
            </w:r>
            <w:r w:rsidR="00001A7D">
              <w:rPr>
                <w:rFonts w:ascii="Latha" w:hAnsi="Latha" w:cs="Latha"/>
                <w:bCs/>
                <w:sz w:val="19"/>
              </w:rPr>
              <w:t xml:space="preserve"> </w:t>
            </w: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C66C2F" w:rsidRDefault="004E2799"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lastRenderedPageBreak/>
              <w:t>X</w:t>
            </w:r>
            <w:r w:rsidR="00B21CD9" w:rsidRPr="00CD738D">
              <w:rPr>
                <w:rFonts w:ascii="Latha" w:hAnsi="Latha" w:cs="Latha"/>
                <w:b/>
                <w:bCs/>
                <w:sz w:val="19"/>
                <w:szCs w:val="19"/>
              </w:rPr>
              <w:t>.</w:t>
            </w:r>
          </w:p>
        </w:tc>
        <w:tc>
          <w:tcPr>
            <w:tcW w:w="7830" w:type="dxa"/>
            <w:gridSpan w:val="2"/>
            <w:tcBorders>
              <w:top w:val="single" w:sz="4" w:space="0" w:color="000000"/>
              <w:left w:val="single" w:sz="4" w:space="0" w:color="000000"/>
            </w:tcBorders>
            <w:shd w:val="clear" w:color="auto" w:fill="auto"/>
          </w:tcPr>
          <w:p w:rsidR="00B21CD9" w:rsidRPr="00A71FE0" w:rsidRDefault="003316EB" w:rsidP="00B21CD9">
            <w:pPr>
              <w:snapToGrid w:val="0"/>
              <w:spacing w:line="276" w:lineRule="auto"/>
              <w:ind w:right="-108"/>
              <w:rPr>
                <w:rFonts w:ascii="Latha" w:hAnsi="Latha" w:cs="Latha"/>
                <w:b/>
                <w:sz w:val="19"/>
              </w:rPr>
            </w:pPr>
            <w:r>
              <w:rPr>
                <w:rFonts w:ascii="Latha" w:hAnsi="Latha" w:cs="Latha"/>
                <w:b/>
                <w:sz w:val="19"/>
              </w:rPr>
              <w:t>BHD Contract Review</w:t>
            </w:r>
          </w:p>
        </w:tc>
        <w:tc>
          <w:tcPr>
            <w:tcW w:w="1800" w:type="dxa"/>
            <w:tcBorders>
              <w:top w:val="single" w:sz="4" w:space="0" w:color="000000"/>
              <w:left w:val="single" w:sz="4" w:space="0" w:color="000000"/>
            </w:tcBorders>
            <w:shd w:val="clear" w:color="auto" w:fill="auto"/>
          </w:tcPr>
          <w:p w:rsidR="00B21CD9" w:rsidRPr="00CD738D" w:rsidRDefault="00B21CD9" w:rsidP="00B21CD9">
            <w:pPr>
              <w:pStyle w:val="Footer"/>
              <w:snapToGrid w:val="0"/>
              <w:rPr>
                <w:rFonts w:ascii="Latha" w:hAnsi="Latha" w:cs="Latha"/>
                <w:b/>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C66C2F" w:rsidRDefault="00B21CD9"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0057D9" w:rsidRDefault="00001A7D" w:rsidP="006D49A3">
            <w:pPr>
              <w:pStyle w:val="ListParagraph"/>
              <w:numPr>
                <w:ilvl w:val="0"/>
                <w:numId w:val="1"/>
              </w:numPr>
              <w:suppressAutoHyphens w:val="0"/>
              <w:spacing w:line="276" w:lineRule="auto"/>
              <w:rPr>
                <w:rFonts w:ascii="Latha" w:hAnsi="Latha" w:cs="Latha"/>
                <w:sz w:val="18"/>
                <w:szCs w:val="18"/>
              </w:rPr>
            </w:pPr>
            <w:r>
              <w:rPr>
                <w:rFonts w:ascii="Latha" w:hAnsi="Latha" w:cs="Latha"/>
                <w:sz w:val="18"/>
                <w:szCs w:val="18"/>
              </w:rPr>
              <w:t>ANKA Behavioral Health (CRT) FY15-16</w:t>
            </w:r>
          </w:p>
          <w:p w:rsidR="00001A7D" w:rsidRDefault="00001A7D" w:rsidP="006D49A3">
            <w:pPr>
              <w:pStyle w:val="ListParagraph"/>
              <w:numPr>
                <w:ilvl w:val="0"/>
                <w:numId w:val="1"/>
              </w:numPr>
              <w:suppressAutoHyphens w:val="0"/>
              <w:spacing w:line="276" w:lineRule="auto"/>
              <w:rPr>
                <w:rFonts w:ascii="Latha" w:hAnsi="Latha" w:cs="Latha"/>
                <w:sz w:val="18"/>
                <w:szCs w:val="18"/>
              </w:rPr>
            </w:pPr>
            <w:r>
              <w:rPr>
                <w:rFonts w:ascii="Latha" w:hAnsi="Latha" w:cs="Latha"/>
                <w:sz w:val="18"/>
                <w:szCs w:val="18"/>
              </w:rPr>
              <w:t>ASC Treatment Group FY15-16</w:t>
            </w:r>
          </w:p>
          <w:p w:rsidR="00001A7D" w:rsidRDefault="00001A7D" w:rsidP="006D49A3">
            <w:pPr>
              <w:pStyle w:val="ListParagraph"/>
              <w:numPr>
                <w:ilvl w:val="0"/>
                <w:numId w:val="1"/>
              </w:numPr>
              <w:suppressAutoHyphens w:val="0"/>
              <w:spacing w:line="276" w:lineRule="auto"/>
              <w:rPr>
                <w:rFonts w:ascii="Latha" w:hAnsi="Latha" w:cs="Latha"/>
                <w:sz w:val="18"/>
                <w:szCs w:val="18"/>
              </w:rPr>
            </w:pPr>
            <w:proofErr w:type="spellStart"/>
            <w:r>
              <w:rPr>
                <w:rFonts w:ascii="Latha" w:hAnsi="Latha" w:cs="Latha"/>
                <w:sz w:val="18"/>
                <w:szCs w:val="18"/>
              </w:rPr>
              <w:t>Telecare</w:t>
            </w:r>
            <w:proofErr w:type="spellEnd"/>
            <w:r>
              <w:rPr>
                <w:rFonts w:ascii="Latha" w:hAnsi="Latha" w:cs="Latha"/>
                <w:sz w:val="18"/>
                <w:szCs w:val="18"/>
              </w:rPr>
              <w:t xml:space="preserve"> Corporation</w:t>
            </w:r>
          </w:p>
          <w:p w:rsidR="00001A7D" w:rsidRDefault="00001A7D" w:rsidP="006D49A3">
            <w:pPr>
              <w:pStyle w:val="ListParagraph"/>
              <w:numPr>
                <w:ilvl w:val="0"/>
                <w:numId w:val="1"/>
              </w:numPr>
              <w:suppressAutoHyphens w:val="0"/>
              <w:spacing w:line="276" w:lineRule="auto"/>
              <w:rPr>
                <w:rFonts w:ascii="Latha" w:hAnsi="Latha" w:cs="Latha"/>
                <w:sz w:val="18"/>
                <w:szCs w:val="18"/>
              </w:rPr>
            </w:pPr>
            <w:r>
              <w:rPr>
                <w:rFonts w:ascii="Latha" w:hAnsi="Latha" w:cs="Latha"/>
                <w:sz w:val="18"/>
                <w:szCs w:val="18"/>
              </w:rPr>
              <w:t>Turning Point Foundation</w:t>
            </w:r>
          </w:p>
          <w:p w:rsidR="00001A7D" w:rsidRDefault="00001A7D" w:rsidP="006D49A3">
            <w:pPr>
              <w:pStyle w:val="ListParagraph"/>
              <w:numPr>
                <w:ilvl w:val="0"/>
                <w:numId w:val="1"/>
              </w:numPr>
              <w:suppressAutoHyphens w:val="0"/>
              <w:spacing w:line="276" w:lineRule="auto"/>
              <w:rPr>
                <w:rFonts w:ascii="Latha" w:hAnsi="Latha" w:cs="Latha"/>
                <w:sz w:val="18"/>
                <w:szCs w:val="18"/>
              </w:rPr>
            </w:pPr>
            <w:r>
              <w:rPr>
                <w:rFonts w:ascii="Latha" w:hAnsi="Latha" w:cs="Latha"/>
                <w:sz w:val="18"/>
                <w:szCs w:val="18"/>
              </w:rPr>
              <w:t xml:space="preserve">Recovery Innovations Inc. and </w:t>
            </w:r>
            <w:proofErr w:type="spellStart"/>
            <w:r>
              <w:rPr>
                <w:rFonts w:ascii="Latha" w:hAnsi="Latha" w:cs="Latha"/>
                <w:sz w:val="18"/>
                <w:szCs w:val="18"/>
              </w:rPr>
              <w:t>Evalcorp</w:t>
            </w:r>
            <w:proofErr w:type="spellEnd"/>
            <w:r>
              <w:rPr>
                <w:rFonts w:ascii="Latha" w:hAnsi="Latha" w:cs="Latha"/>
                <w:sz w:val="18"/>
                <w:szCs w:val="18"/>
              </w:rPr>
              <w:t xml:space="preserve"> Agreements</w:t>
            </w:r>
          </w:p>
          <w:p w:rsidR="00001A7D" w:rsidRDefault="00001A7D" w:rsidP="006D49A3">
            <w:pPr>
              <w:pStyle w:val="ListParagraph"/>
              <w:numPr>
                <w:ilvl w:val="0"/>
                <w:numId w:val="1"/>
              </w:numPr>
              <w:suppressAutoHyphens w:val="0"/>
              <w:spacing w:line="276" w:lineRule="auto"/>
              <w:rPr>
                <w:rFonts w:ascii="Latha" w:hAnsi="Latha" w:cs="Latha"/>
                <w:sz w:val="18"/>
                <w:szCs w:val="18"/>
              </w:rPr>
            </w:pPr>
            <w:r>
              <w:rPr>
                <w:rFonts w:ascii="Latha" w:hAnsi="Latha" w:cs="Latha"/>
                <w:sz w:val="18"/>
                <w:szCs w:val="18"/>
              </w:rPr>
              <w:t>Physician Agreements</w:t>
            </w:r>
          </w:p>
          <w:p w:rsidR="00001A7D" w:rsidRPr="00001A7D" w:rsidRDefault="00570397" w:rsidP="00570397">
            <w:pPr>
              <w:suppressAutoHyphens w:val="0"/>
              <w:spacing w:line="276" w:lineRule="auto"/>
              <w:ind w:left="360"/>
              <w:rPr>
                <w:rFonts w:ascii="Latha" w:hAnsi="Latha" w:cs="Latha"/>
                <w:sz w:val="18"/>
                <w:szCs w:val="18"/>
              </w:rPr>
            </w:pPr>
            <w:r>
              <w:rPr>
                <w:rFonts w:ascii="Latha" w:hAnsi="Latha" w:cs="Latha"/>
                <w:sz w:val="18"/>
                <w:szCs w:val="18"/>
              </w:rPr>
              <w:t xml:space="preserve">Director Elaine Crandall reported via the Executive Summary that she will be going before the BOS Tuesday on several residential contracts.  </w:t>
            </w:r>
            <w:r w:rsidR="00001A7D">
              <w:rPr>
                <w:rFonts w:ascii="Latha" w:hAnsi="Latha" w:cs="Latha"/>
                <w:sz w:val="18"/>
                <w:szCs w:val="18"/>
              </w:rPr>
              <w:t xml:space="preserve">The </w:t>
            </w:r>
            <w:r>
              <w:rPr>
                <w:rFonts w:ascii="Latha" w:hAnsi="Latha" w:cs="Latha"/>
                <w:sz w:val="18"/>
                <w:szCs w:val="18"/>
              </w:rPr>
              <w:t>Committee</w:t>
            </w:r>
            <w:r w:rsidR="00001A7D">
              <w:rPr>
                <w:rFonts w:ascii="Latha" w:hAnsi="Latha" w:cs="Latha"/>
                <w:sz w:val="18"/>
                <w:szCs w:val="18"/>
              </w:rPr>
              <w:t xml:space="preserve"> discussed the contracts presented and a motion was made to approve the contracts as presented to the Board.  </w:t>
            </w:r>
          </w:p>
        </w:tc>
        <w:tc>
          <w:tcPr>
            <w:tcW w:w="1800" w:type="dxa"/>
            <w:tcBorders>
              <w:top w:val="single" w:sz="4" w:space="0" w:color="000000"/>
              <w:left w:val="single" w:sz="4" w:space="0" w:color="000000"/>
            </w:tcBorders>
            <w:shd w:val="clear" w:color="auto" w:fill="auto"/>
          </w:tcPr>
          <w:p w:rsidR="00B21CD9" w:rsidRPr="00AC6A1A" w:rsidRDefault="00001A7D" w:rsidP="00767468">
            <w:pPr>
              <w:pStyle w:val="Footer"/>
              <w:snapToGrid w:val="0"/>
              <w:rPr>
                <w:rFonts w:ascii="Latha" w:hAnsi="Latha" w:cs="Latha"/>
                <w:bCs/>
                <w:sz w:val="19"/>
              </w:rPr>
            </w:pPr>
            <w:r>
              <w:rPr>
                <w:rFonts w:ascii="Latha" w:hAnsi="Latha" w:cs="Latha"/>
                <w:bCs/>
                <w:sz w:val="19"/>
              </w:rPr>
              <w:t xml:space="preserve">The BHAB General approved the MH contracts as </w:t>
            </w:r>
            <w:r w:rsidR="002346AC">
              <w:rPr>
                <w:rFonts w:ascii="Latha" w:hAnsi="Latha" w:cs="Latha"/>
                <w:bCs/>
                <w:sz w:val="19"/>
              </w:rPr>
              <w:t>written</w:t>
            </w:r>
            <w:r>
              <w:rPr>
                <w:rFonts w:ascii="Latha" w:hAnsi="Latha" w:cs="Latha"/>
                <w:bCs/>
                <w:sz w:val="19"/>
              </w:rPr>
              <w:t xml:space="preserve">. </w:t>
            </w:r>
            <w:r>
              <w:rPr>
                <w:rFonts w:ascii="Latha" w:hAnsi="Latha" w:cs="Latha"/>
                <w:b/>
                <w:bCs/>
                <w:sz w:val="19"/>
              </w:rPr>
              <w:t>M/S/C</w:t>
            </w:r>
            <w:r w:rsidR="00B21CD9">
              <w:rPr>
                <w:rFonts w:ascii="Latha" w:hAnsi="Latha" w:cs="Latha"/>
                <w:bCs/>
                <w:sz w:val="19"/>
              </w:rPr>
              <w:t>.</w:t>
            </w: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7E5D97" w:rsidRDefault="009B3C73"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t>X</w:t>
            </w:r>
            <w:r w:rsidR="004E2799">
              <w:rPr>
                <w:rFonts w:ascii="Latha" w:hAnsi="Latha" w:cs="Latha"/>
                <w:b/>
                <w:bCs/>
                <w:sz w:val="19"/>
                <w:szCs w:val="19"/>
              </w:rPr>
              <w:t>I</w:t>
            </w:r>
            <w:r w:rsidR="00B21CD9" w:rsidRPr="007E5D97">
              <w:rPr>
                <w:rFonts w:ascii="Latha" w:hAnsi="Latha" w:cs="Latha"/>
                <w:b/>
                <w:bCs/>
                <w:sz w:val="19"/>
                <w:szCs w:val="19"/>
              </w:rPr>
              <w:t>.</w:t>
            </w:r>
          </w:p>
        </w:tc>
        <w:tc>
          <w:tcPr>
            <w:tcW w:w="7830" w:type="dxa"/>
            <w:gridSpan w:val="2"/>
            <w:tcBorders>
              <w:top w:val="single" w:sz="4" w:space="0" w:color="000000"/>
              <w:left w:val="single" w:sz="4" w:space="0" w:color="000000"/>
            </w:tcBorders>
            <w:shd w:val="clear" w:color="auto" w:fill="auto"/>
          </w:tcPr>
          <w:p w:rsidR="00B21CD9" w:rsidRPr="00AD70B5" w:rsidRDefault="003316EB" w:rsidP="003316EB">
            <w:pPr>
              <w:snapToGrid w:val="0"/>
              <w:ind w:right="-108"/>
              <w:rPr>
                <w:rFonts w:ascii="Latha" w:hAnsi="Latha" w:cs="Latha"/>
                <w:sz w:val="19"/>
                <w:szCs w:val="19"/>
              </w:rPr>
            </w:pPr>
            <w:r>
              <w:rPr>
                <w:rFonts w:ascii="Latha" w:hAnsi="Latha" w:cs="Latha"/>
                <w:b/>
                <w:sz w:val="19"/>
                <w:szCs w:val="19"/>
              </w:rPr>
              <w:t>Patient Advocate Report</w:t>
            </w:r>
            <w:r w:rsidR="00EE5AD2">
              <w:rPr>
                <w:rFonts w:ascii="Latha" w:hAnsi="Latha" w:cs="Latha"/>
                <w:b/>
                <w:sz w:val="19"/>
                <w:szCs w:val="19"/>
              </w:rPr>
              <w:t xml:space="preserve"> </w:t>
            </w:r>
          </w:p>
        </w:tc>
        <w:tc>
          <w:tcPr>
            <w:tcW w:w="1800" w:type="dxa"/>
            <w:tcBorders>
              <w:top w:val="single" w:sz="4" w:space="0" w:color="000000"/>
              <w:left w:val="single" w:sz="4" w:space="0" w:color="000000"/>
            </w:tcBorders>
            <w:shd w:val="clear" w:color="auto" w:fill="auto"/>
          </w:tcPr>
          <w:p w:rsidR="00B21CD9" w:rsidRPr="00AC6A1A" w:rsidRDefault="00B21CD9" w:rsidP="00B21CD9">
            <w:pPr>
              <w:pStyle w:val="Footer"/>
              <w:snapToGrid w:val="0"/>
              <w:rPr>
                <w:rFonts w:ascii="Latha" w:hAnsi="Latha" w:cs="Latha"/>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B254F0" w:rsidRDefault="00B21CD9"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7134CD" w:rsidRPr="00A239A1" w:rsidRDefault="00360B1C" w:rsidP="00A07348">
            <w:pPr>
              <w:snapToGrid w:val="0"/>
              <w:ind w:left="432" w:right="-108"/>
              <w:rPr>
                <w:rFonts w:ascii="Latha" w:hAnsi="Latha" w:cs="Latha"/>
                <w:sz w:val="18"/>
                <w:szCs w:val="18"/>
              </w:rPr>
            </w:pPr>
            <w:r>
              <w:rPr>
                <w:rFonts w:ascii="Latha" w:hAnsi="Latha" w:cs="Latha"/>
                <w:sz w:val="18"/>
                <w:szCs w:val="18"/>
              </w:rPr>
              <w:t>The Board requested that Tina Coates return to the BHAB General Meeting August 17, when her handouts will be available for Committee members to review.</w:t>
            </w:r>
          </w:p>
        </w:tc>
        <w:tc>
          <w:tcPr>
            <w:tcW w:w="1800" w:type="dxa"/>
            <w:tcBorders>
              <w:top w:val="single" w:sz="4" w:space="0" w:color="000000"/>
              <w:left w:val="single" w:sz="4" w:space="0" w:color="000000"/>
            </w:tcBorders>
            <w:shd w:val="clear" w:color="auto" w:fill="auto"/>
          </w:tcPr>
          <w:p w:rsidR="00B21CD9" w:rsidRPr="00AC6A1A" w:rsidRDefault="00B21CD9" w:rsidP="00B21CD9">
            <w:pPr>
              <w:pStyle w:val="Footer"/>
              <w:snapToGrid w:val="0"/>
              <w:rPr>
                <w:rFonts w:ascii="Latha" w:hAnsi="Latha" w:cs="Latha"/>
                <w:bCs/>
                <w:sz w:val="19"/>
              </w:rPr>
            </w:pPr>
            <w:r w:rsidRPr="00AC6A1A">
              <w:rPr>
                <w:rFonts w:ascii="Latha" w:hAnsi="Latha" w:cs="Latha"/>
                <w:bCs/>
                <w:sz w:val="19"/>
              </w:rPr>
              <w:t>Information</w:t>
            </w:r>
          </w:p>
        </w:tc>
        <w:tc>
          <w:tcPr>
            <w:tcW w:w="1180" w:type="dxa"/>
            <w:gridSpan w:val="2"/>
            <w:tcBorders>
              <w:top w:val="single" w:sz="4" w:space="0" w:color="000000"/>
              <w:left w:val="single" w:sz="4" w:space="0" w:color="000000"/>
              <w:right w:val="single" w:sz="4" w:space="0" w:color="000000"/>
            </w:tcBorders>
            <w:shd w:val="clear" w:color="auto" w:fill="auto"/>
          </w:tcPr>
          <w:p w:rsidR="00B21CD9" w:rsidRPr="00924A10" w:rsidRDefault="00B21CD9" w:rsidP="00B21CD9">
            <w:pPr>
              <w:pStyle w:val="Footer"/>
              <w:tabs>
                <w:tab w:val="left" w:pos="720"/>
              </w:tabs>
              <w:snapToGrid w:val="0"/>
              <w:rPr>
                <w:rFonts w:ascii="Arial Narrow" w:hAnsi="Arial Narrow" w:cs="Latha"/>
                <w:b/>
                <w:bCs/>
                <w:smallCaps/>
                <w:highlight w:val="yellow"/>
              </w:rPr>
            </w:pPr>
          </w:p>
        </w:tc>
      </w:tr>
      <w:tr w:rsidR="00EE5AD2" w:rsidTr="00C4429C">
        <w:trPr>
          <w:trHeight w:val="260"/>
        </w:trPr>
        <w:tc>
          <w:tcPr>
            <w:tcW w:w="578" w:type="dxa"/>
            <w:tcBorders>
              <w:top w:val="single" w:sz="4" w:space="0" w:color="000000"/>
              <w:left w:val="single" w:sz="4" w:space="0" w:color="000000"/>
            </w:tcBorders>
            <w:shd w:val="clear" w:color="auto" w:fill="auto"/>
          </w:tcPr>
          <w:p w:rsidR="00EE5AD2" w:rsidRPr="00B254F0" w:rsidRDefault="004E2799"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t>XII.</w:t>
            </w:r>
          </w:p>
        </w:tc>
        <w:tc>
          <w:tcPr>
            <w:tcW w:w="7830" w:type="dxa"/>
            <w:gridSpan w:val="2"/>
            <w:tcBorders>
              <w:top w:val="single" w:sz="4" w:space="0" w:color="000000"/>
              <w:left w:val="single" w:sz="4" w:space="0" w:color="000000"/>
            </w:tcBorders>
            <w:shd w:val="clear" w:color="auto" w:fill="auto"/>
          </w:tcPr>
          <w:p w:rsidR="00EE5AD2" w:rsidRPr="00EE5AD2" w:rsidRDefault="003316EB" w:rsidP="00EE5AD2">
            <w:pPr>
              <w:snapToGrid w:val="0"/>
              <w:ind w:right="-108"/>
              <w:rPr>
                <w:rFonts w:ascii="Latha" w:hAnsi="Latha" w:cs="Latha"/>
                <w:b/>
                <w:sz w:val="18"/>
                <w:szCs w:val="18"/>
              </w:rPr>
            </w:pPr>
            <w:r>
              <w:rPr>
                <w:rFonts w:ascii="Latha" w:hAnsi="Latha" w:cs="Latha"/>
                <w:b/>
                <w:sz w:val="18"/>
                <w:szCs w:val="18"/>
              </w:rPr>
              <w:t>Old Business</w:t>
            </w:r>
          </w:p>
        </w:tc>
        <w:tc>
          <w:tcPr>
            <w:tcW w:w="1800" w:type="dxa"/>
            <w:tcBorders>
              <w:top w:val="single" w:sz="4" w:space="0" w:color="000000"/>
              <w:left w:val="single" w:sz="4" w:space="0" w:color="000000"/>
            </w:tcBorders>
            <w:shd w:val="clear" w:color="auto" w:fill="auto"/>
          </w:tcPr>
          <w:p w:rsidR="00EE5AD2" w:rsidRPr="00AC6A1A" w:rsidRDefault="00EE5AD2" w:rsidP="00B21CD9">
            <w:pPr>
              <w:pStyle w:val="Footer"/>
              <w:snapToGrid w:val="0"/>
              <w:rPr>
                <w:rFonts w:ascii="Latha" w:hAnsi="Latha" w:cs="Latha"/>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EE5AD2" w:rsidRPr="00CD738D" w:rsidRDefault="00EE5AD2" w:rsidP="00B21CD9">
            <w:pPr>
              <w:pStyle w:val="Footer"/>
              <w:tabs>
                <w:tab w:val="left" w:pos="720"/>
              </w:tabs>
              <w:snapToGrid w:val="0"/>
              <w:rPr>
                <w:rFonts w:ascii="Arial Narrow" w:hAnsi="Arial Narrow" w:cs="Latha"/>
                <w:b/>
                <w:bCs/>
                <w:smallCaps/>
              </w:rPr>
            </w:pPr>
          </w:p>
        </w:tc>
      </w:tr>
      <w:tr w:rsidR="00EE5AD2" w:rsidTr="00C4429C">
        <w:trPr>
          <w:trHeight w:val="260"/>
        </w:trPr>
        <w:tc>
          <w:tcPr>
            <w:tcW w:w="578" w:type="dxa"/>
            <w:tcBorders>
              <w:top w:val="single" w:sz="4" w:space="0" w:color="000000"/>
              <w:left w:val="single" w:sz="4" w:space="0" w:color="000000"/>
            </w:tcBorders>
            <w:shd w:val="clear" w:color="auto" w:fill="auto"/>
          </w:tcPr>
          <w:p w:rsidR="00EE5AD2" w:rsidRPr="00B254F0" w:rsidRDefault="00EE5AD2"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7134CD" w:rsidRDefault="00360B1C" w:rsidP="006D49A3">
            <w:pPr>
              <w:pStyle w:val="ListParagraph"/>
              <w:numPr>
                <w:ilvl w:val="0"/>
                <w:numId w:val="2"/>
              </w:numPr>
              <w:snapToGrid w:val="0"/>
              <w:ind w:right="-108"/>
              <w:rPr>
                <w:rFonts w:ascii="Latha" w:hAnsi="Latha" w:cs="Latha"/>
                <w:sz w:val="18"/>
                <w:szCs w:val="18"/>
              </w:rPr>
            </w:pPr>
            <w:r>
              <w:rPr>
                <w:rFonts w:ascii="Latha" w:hAnsi="Latha" w:cs="Latha"/>
                <w:sz w:val="18"/>
                <w:szCs w:val="18"/>
              </w:rPr>
              <w:t xml:space="preserve"> Bylaws (</w:t>
            </w:r>
            <w:r w:rsidRPr="00360B1C">
              <w:rPr>
                <w:rFonts w:ascii="Latha" w:hAnsi="Latha" w:cs="Latha"/>
                <w:b/>
                <w:sz w:val="18"/>
                <w:szCs w:val="18"/>
              </w:rPr>
              <w:t>Action</w:t>
            </w:r>
            <w:r>
              <w:rPr>
                <w:rFonts w:ascii="Latha" w:hAnsi="Latha" w:cs="Latha"/>
                <w:sz w:val="18"/>
                <w:szCs w:val="18"/>
              </w:rPr>
              <w:t>)</w:t>
            </w:r>
          </w:p>
          <w:p w:rsidR="00360B1C" w:rsidRPr="00360B1C" w:rsidRDefault="00360B1C" w:rsidP="00A07348">
            <w:pPr>
              <w:snapToGrid w:val="0"/>
              <w:ind w:left="360" w:right="-108"/>
              <w:rPr>
                <w:rFonts w:ascii="Latha" w:hAnsi="Latha" w:cs="Latha"/>
                <w:sz w:val="18"/>
                <w:szCs w:val="18"/>
              </w:rPr>
            </w:pPr>
            <w:r>
              <w:rPr>
                <w:rFonts w:ascii="Latha" w:hAnsi="Latha" w:cs="Latha"/>
                <w:sz w:val="18"/>
                <w:szCs w:val="18"/>
              </w:rPr>
              <w:t xml:space="preserve">Chair Janis Gardner explained that </w:t>
            </w:r>
            <w:r w:rsidR="00A07348">
              <w:rPr>
                <w:rFonts w:ascii="Latha" w:hAnsi="Latha" w:cs="Latha"/>
                <w:sz w:val="18"/>
                <w:szCs w:val="18"/>
              </w:rPr>
              <w:t>the current Bylaws are a combination of the former Alcohol and Drug Advisory Board</w:t>
            </w:r>
            <w:r w:rsidR="00A848E9">
              <w:rPr>
                <w:rFonts w:ascii="Latha" w:hAnsi="Latha" w:cs="Latha"/>
                <w:sz w:val="18"/>
                <w:szCs w:val="18"/>
              </w:rPr>
              <w:t xml:space="preserve"> Bylaws</w:t>
            </w:r>
            <w:r w:rsidR="00A07348">
              <w:rPr>
                <w:rFonts w:ascii="Latha" w:hAnsi="Latha" w:cs="Latha"/>
                <w:sz w:val="18"/>
                <w:szCs w:val="18"/>
              </w:rPr>
              <w:t xml:space="preserve"> and the Mental Health Board</w:t>
            </w:r>
            <w:r w:rsidR="00A848E9">
              <w:rPr>
                <w:rFonts w:ascii="Latha" w:hAnsi="Latha" w:cs="Latha"/>
                <w:sz w:val="18"/>
                <w:szCs w:val="18"/>
              </w:rPr>
              <w:t xml:space="preserve"> Bylaws</w:t>
            </w:r>
            <w:r w:rsidR="00A07348">
              <w:rPr>
                <w:rFonts w:ascii="Latha" w:hAnsi="Latha" w:cs="Latha"/>
                <w:sz w:val="18"/>
                <w:szCs w:val="18"/>
              </w:rPr>
              <w:t>.</w:t>
            </w:r>
            <w:r>
              <w:rPr>
                <w:rFonts w:ascii="Latha" w:hAnsi="Latha" w:cs="Latha"/>
                <w:sz w:val="18"/>
                <w:szCs w:val="18"/>
              </w:rPr>
              <w:t xml:space="preserve"> </w:t>
            </w:r>
            <w:r w:rsidR="00A07348">
              <w:rPr>
                <w:rFonts w:ascii="Latha" w:hAnsi="Latha" w:cs="Latha"/>
                <w:sz w:val="18"/>
                <w:szCs w:val="18"/>
              </w:rPr>
              <w:t>A</w:t>
            </w:r>
            <w:r>
              <w:rPr>
                <w:rFonts w:ascii="Latha" w:hAnsi="Latha" w:cs="Latha"/>
                <w:sz w:val="18"/>
                <w:szCs w:val="18"/>
              </w:rPr>
              <w:t xml:space="preserve"> Workgroup had been convened for </w:t>
            </w:r>
            <w:r w:rsidR="00A07348">
              <w:rPr>
                <w:rFonts w:ascii="Latha" w:hAnsi="Latha" w:cs="Latha"/>
                <w:sz w:val="18"/>
                <w:szCs w:val="18"/>
              </w:rPr>
              <w:t xml:space="preserve">updating the Bylaws and will red-line </w:t>
            </w:r>
            <w:r>
              <w:rPr>
                <w:rFonts w:ascii="Latha" w:hAnsi="Latha" w:cs="Latha"/>
                <w:sz w:val="18"/>
                <w:szCs w:val="18"/>
              </w:rPr>
              <w:t xml:space="preserve">the changes prior to proposing </w:t>
            </w:r>
            <w:r w:rsidR="00A07348">
              <w:rPr>
                <w:rFonts w:ascii="Latha" w:hAnsi="Latha" w:cs="Latha"/>
                <w:sz w:val="18"/>
                <w:szCs w:val="18"/>
              </w:rPr>
              <w:t>them to</w:t>
            </w:r>
            <w:r>
              <w:rPr>
                <w:rFonts w:ascii="Latha" w:hAnsi="Latha" w:cs="Latha"/>
                <w:sz w:val="18"/>
                <w:szCs w:val="18"/>
              </w:rPr>
              <w:t xml:space="preserve"> the Board of </w:t>
            </w:r>
            <w:r w:rsidR="00E24C7B">
              <w:rPr>
                <w:rFonts w:ascii="Latha" w:hAnsi="Latha" w:cs="Latha"/>
                <w:sz w:val="18"/>
                <w:szCs w:val="18"/>
              </w:rPr>
              <w:t>Supervisors</w:t>
            </w:r>
            <w:r>
              <w:rPr>
                <w:rFonts w:ascii="Latha" w:hAnsi="Latha" w:cs="Latha"/>
                <w:sz w:val="18"/>
                <w:szCs w:val="18"/>
              </w:rPr>
              <w:t xml:space="preserve">. There was discussion regarding definition of quorums, </w:t>
            </w:r>
            <w:r w:rsidR="002346AC">
              <w:rPr>
                <w:rFonts w:ascii="Latha" w:hAnsi="Latha" w:cs="Latha"/>
                <w:sz w:val="18"/>
                <w:szCs w:val="18"/>
              </w:rPr>
              <w:t xml:space="preserve">how many people are on a committee, </w:t>
            </w:r>
            <w:r>
              <w:rPr>
                <w:rFonts w:ascii="Latha" w:hAnsi="Latha" w:cs="Latha"/>
                <w:sz w:val="18"/>
                <w:szCs w:val="18"/>
              </w:rPr>
              <w:t>how appointments are made, etc.</w:t>
            </w:r>
            <w:r w:rsidR="00924A10">
              <w:rPr>
                <w:rFonts w:ascii="Latha" w:hAnsi="Latha" w:cs="Latha"/>
                <w:sz w:val="18"/>
                <w:szCs w:val="18"/>
              </w:rPr>
              <w:t xml:space="preserve">  </w:t>
            </w:r>
          </w:p>
        </w:tc>
        <w:tc>
          <w:tcPr>
            <w:tcW w:w="1800" w:type="dxa"/>
            <w:tcBorders>
              <w:top w:val="single" w:sz="4" w:space="0" w:color="000000"/>
              <w:left w:val="single" w:sz="4" w:space="0" w:color="000000"/>
            </w:tcBorders>
            <w:shd w:val="clear" w:color="auto" w:fill="auto"/>
          </w:tcPr>
          <w:p w:rsidR="00EE5AD2" w:rsidRPr="00AC6A1A" w:rsidRDefault="002346AC" w:rsidP="00B21CD9">
            <w:pPr>
              <w:pStyle w:val="Footer"/>
              <w:snapToGrid w:val="0"/>
              <w:rPr>
                <w:rFonts w:ascii="Latha" w:hAnsi="Latha" w:cs="Latha"/>
                <w:bCs/>
                <w:sz w:val="19"/>
              </w:rPr>
            </w:pPr>
            <w:r w:rsidRPr="002346AC">
              <w:rPr>
                <w:rFonts w:ascii="Latha" w:hAnsi="Latha" w:cs="Latha"/>
                <w:b/>
                <w:bCs/>
                <w:sz w:val="19"/>
              </w:rPr>
              <w:t>No action was taken on this item at this time</w:t>
            </w:r>
            <w:r>
              <w:rPr>
                <w:rFonts w:ascii="Latha" w:hAnsi="Latha" w:cs="Latha"/>
                <w:bCs/>
                <w:sz w:val="19"/>
              </w:rPr>
              <w:t>.</w:t>
            </w:r>
          </w:p>
        </w:tc>
        <w:tc>
          <w:tcPr>
            <w:tcW w:w="1180" w:type="dxa"/>
            <w:gridSpan w:val="2"/>
            <w:tcBorders>
              <w:top w:val="single" w:sz="4" w:space="0" w:color="000000"/>
              <w:left w:val="single" w:sz="4" w:space="0" w:color="000000"/>
              <w:right w:val="single" w:sz="4" w:space="0" w:color="000000"/>
            </w:tcBorders>
            <w:shd w:val="clear" w:color="auto" w:fill="auto"/>
          </w:tcPr>
          <w:p w:rsidR="00EE5AD2" w:rsidRPr="00924A10" w:rsidRDefault="00EE5AD2" w:rsidP="00B21CD9">
            <w:pPr>
              <w:pStyle w:val="Footer"/>
              <w:tabs>
                <w:tab w:val="left" w:pos="720"/>
              </w:tabs>
              <w:snapToGrid w:val="0"/>
              <w:rPr>
                <w:rFonts w:ascii="Arial Narrow" w:hAnsi="Arial Narrow" w:cs="Latha"/>
                <w:b/>
                <w:bCs/>
                <w:smallCaps/>
                <w:highlight w:val="yellow"/>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77603D" w:rsidRDefault="009B3C73"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t>X</w:t>
            </w:r>
            <w:r w:rsidR="004E2799">
              <w:rPr>
                <w:rFonts w:ascii="Latha" w:hAnsi="Latha" w:cs="Latha"/>
                <w:b/>
                <w:bCs/>
                <w:sz w:val="19"/>
                <w:szCs w:val="19"/>
              </w:rPr>
              <w:t>III</w:t>
            </w:r>
            <w:r w:rsidR="00B21CD9">
              <w:rPr>
                <w:rFonts w:ascii="Latha" w:hAnsi="Latha" w:cs="Latha"/>
                <w:b/>
                <w:bCs/>
                <w:sz w:val="19"/>
                <w:szCs w:val="19"/>
              </w:rPr>
              <w:t>.</w:t>
            </w:r>
          </w:p>
        </w:tc>
        <w:tc>
          <w:tcPr>
            <w:tcW w:w="7830" w:type="dxa"/>
            <w:gridSpan w:val="2"/>
            <w:tcBorders>
              <w:top w:val="single" w:sz="4" w:space="0" w:color="000000"/>
              <w:left w:val="single" w:sz="4" w:space="0" w:color="000000"/>
            </w:tcBorders>
            <w:shd w:val="clear" w:color="auto" w:fill="auto"/>
          </w:tcPr>
          <w:p w:rsidR="00B21CD9" w:rsidRPr="00AD70B5" w:rsidRDefault="003316EB" w:rsidP="00B21CD9">
            <w:pPr>
              <w:snapToGrid w:val="0"/>
              <w:ind w:right="-108"/>
              <w:rPr>
                <w:rFonts w:ascii="Latha" w:hAnsi="Latha" w:cs="Latha"/>
                <w:b/>
                <w:sz w:val="19"/>
                <w:szCs w:val="19"/>
              </w:rPr>
            </w:pPr>
            <w:r>
              <w:rPr>
                <w:rFonts w:ascii="Latha" w:hAnsi="Latha" w:cs="Latha"/>
                <w:b/>
                <w:sz w:val="19"/>
                <w:szCs w:val="19"/>
              </w:rPr>
              <w:t>Budget Committee (Action)</w:t>
            </w:r>
          </w:p>
        </w:tc>
        <w:tc>
          <w:tcPr>
            <w:tcW w:w="1800" w:type="dxa"/>
            <w:tcBorders>
              <w:top w:val="single" w:sz="4" w:space="0" w:color="000000"/>
              <w:left w:val="single" w:sz="4" w:space="0" w:color="000000"/>
            </w:tcBorders>
            <w:shd w:val="clear" w:color="auto" w:fill="auto"/>
          </w:tcPr>
          <w:p w:rsidR="00B21CD9" w:rsidRPr="00CD738D" w:rsidRDefault="00B21CD9" w:rsidP="00B21CD9">
            <w:pPr>
              <w:pStyle w:val="Footer"/>
              <w:snapToGrid w:val="0"/>
              <w:rPr>
                <w:rFonts w:ascii="Latha" w:hAnsi="Latha" w:cs="Latha"/>
                <w:b/>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D520DE" w:rsidRDefault="00B21CD9"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F95A57" w:rsidRPr="00AD70B5" w:rsidRDefault="00F95A57" w:rsidP="00C71BCC">
            <w:pPr>
              <w:snapToGrid w:val="0"/>
              <w:ind w:right="-108"/>
              <w:rPr>
                <w:rFonts w:ascii="Latha" w:hAnsi="Latha" w:cs="Latha"/>
                <w:sz w:val="18"/>
                <w:szCs w:val="18"/>
              </w:rPr>
            </w:pPr>
            <w:r>
              <w:rPr>
                <w:rFonts w:ascii="Latha" w:hAnsi="Latha" w:cs="Latha"/>
                <w:sz w:val="18"/>
                <w:szCs w:val="18"/>
              </w:rPr>
              <w:t>Ms. Gardner discussed</w:t>
            </w:r>
            <w:r w:rsidR="00767468">
              <w:rPr>
                <w:rFonts w:ascii="Latha" w:hAnsi="Latha" w:cs="Latha"/>
                <w:sz w:val="18"/>
                <w:szCs w:val="18"/>
              </w:rPr>
              <w:t xml:space="preserve"> the options for a Budget Committee</w:t>
            </w:r>
            <w:r>
              <w:rPr>
                <w:rFonts w:ascii="Latha" w:hAnsi="Latha" w:cs="Latha"/>
                <w:sz w:val="18"/>
                <w:szCs w:val="18"/>
              </w:rPr>
              <w:t xml:space="preserve"> with Director Crandal</w:t>
            </w:r>
            <w:r w:rsidR="00767468">
              <w:rPr>
                <w:rFonts w:ascii="Latha" w:hAnsi="Latha" w:cs="Latha"/>
                <w:sz w:val="18"/>
                <w:szCs w:val="18"/>
              </w:rPr>
              <w:t xml:space="preserve">l and Fiscal Manager Kim Graves. It was determined to be a </w:t>
            </w:r>
            <w:r>
              <w:rPr>
                <w:rFonts w:ascii="Latha" w:hAnsi="Latha" w:cs="Latha"/>
                <w:sz w:val="18"/>
                <w:szCs w:val="18"/>
              </w:rPr>
              <w:t xml:space="preserve">hardship </w:t>
            </w:r>
            <w:r w:rsidR="00767468">
              <w:rPr>
                <w:rFonts w:ascii="Latha" w:hAnsi="Latha" w:cs="Latha"/>
                <w:sz w:val="18"/>
                <w:szCs w:val="18"/>
              </w:rPr>
              <w:t>on VCBH and staff to have</w:t>
            </w:r>
            <w:r>
              <w:rPr>
                <w:rFonts w:ascii="Latha" w:hAnsi="Latha" w:cs="Latha"/>
                <w:sz w:val="18"/>
                <w:szCs w:val="18"/>
              </w:rPr>
              <w:t xml:space="preserve"> a separate Budget Committee due to the intense workload of the fiscal department and the turnover they have experienced recently.  </w:t>
            </w:r>
            <w:r w:rsidR="00C71BCC">
              <w:rPr>
                <w:rFonts w:ascii="Latha" w:hAnsi="Latha" w:cs="Latha"/>
                <w:sz w:val="18"/>
                <w:szCs w:val="18"/>
              </w:rPr>
              <w:t>The motion was made to</w:t>
            </w:r>
            <w:r w:rsidR="003D3B5B">
              <w:rPr>
                <w:rFonts w:ascii="Latha" w:hAnsi="Latha" w:cs="Latha"/>
                <w:sz w:val="18"/>
                <w:szCs w:val="18"/>
              </w:rPr>
              <w:t xml:space="preserve"> reverse the previously approved motion and cancel the creation of the Budget </w:t>
            </w:r>
            <w:r w:rsidR="00C71BCC">
              <w:rPr>
                <w:rFonts w:ascii="Latha" w:hAnsi="Latha" w:cs="Latha"/>
                <w:sz w:val="18"/>
                <w:szCs w:val="18"/>
              </w:rPr>
              <w:t>Committee.</w:t>
            </w:r>
            <w:r w:rsidR="003D3B5B">
              <w:rPr>
                <w:rFonts w:ascii="Latha" w:hAnsi="Latha" w:cs="Latha"/>
                <w:sz w:val="18"/>
                <w:szCs w:val="18"/>
              </w:rPr>
              <w:t xml:space="preserve">  Another motion was made to </w:t>
            </w:r>
            <w:r w:rsidR="00C71BCC">
              <w:rPr>
                <w:rFonts w:ascii="Latha" w:hAnsi="Latha" w:cs="Latha"/>
                <w:sz w:val="18"/>
                <w:szCs w:val="18"/>
              </w:rPr>
              <w:t>have Fiscal bring</w:t>
            </w:r>
            <w:r w:rsidR="003D3B5B">
              <w:rPr>
                <w:rFonts w:ascii="Latha" w:hAnsi="Latha" w:cs="Latha"/>
                <w:sz w:val="18"/>
                <w:szCs w:val="18"/>
              </w:rPr>
              <w:t xml:space="preserve"> the Budget Report to BHA</w:t>
            </w:r>
            <w:r w:rsidR="00C71BCC">
              <w:rPr>
                <w:rFonts w:ascii="Latha" w:hAnsi="Latha" w:cs="Latha"/>
                <w:sz w:val="18"/>
                <w:szCs w:val="18"/>
              </w:rPr>
              <w:t>B Executive Committee once per q</w:t>
            </w:r>
            <w:r w:rsidR="003D3B5B">
              <w:rPr>
                <w:rFonts w:ascii="Latha" w:hAnsi="Latha" w:cs="Latha"/>
                <w:sz w:val="18"/>
                <w:szCs w:val="18"/>
              </w:rPr>
              <w:t xml:space="preserve">uarter.  </w:t>
            </w:r>
            <w:r w:rsidR="00C71BCC">
              <w:rPr>
                <w:rFonts w:ascii="Latha" w:hAnsi="Latha" w:cs="Latha"/>
                <w:sz w:val="18"/>
                <w:szCs w:val="18"/>
              </w:rPr>
              <w:t>Motion passes with on</w:t>
            </w:r>
            <w:r w:rsidR="003D3B5B">
              <w:rPr>
                <w:rFonts w:ascii="Latha" w:hAnsi="Latha" w:cs="Latha"/>
                <w:sz w:val="18"/>
                <w:szCs w:val="18"/>
              </w:rPr>
              <w:t>e opposition.</w:t>
            </w:r>
            <w:r w:rsidR="00A07348">
              <w:rPr>
                <w:rFonts w:ascii="Latha" w:hAnsi="Latha" w:cs="Latha"/>
                <w:sz w:val="18"/>
                <w:szCs w:val="18"/>
              </w:rPr>
              <w:t xml:space="preserve"> Advance notice to all BHAB Members will be sent.</w:t>
            </w:r>
          </w:p>
        </w:tc>
        <w:tc>
          <w:tcPr>
            <w:tcW w:w="1800" w:type="dxa"/>
            <w:tcBorders>
              <w:top w:val="single" w:sz="4" w:space="0" w:color="000000"/>
              <w:left w:val="single" w:sz="4" w:space="0" w:color="000000"/>
            </w:tcBorders>
            <w:shd w:val="clear" w:color="auto" w:fill="auto"/>
          </w:tcPr>
          <w:p w:rsidR="003D3B5B" w:rsidRDefault="003D3B5B" w:rsidP="00B21CD9">
            <w:pPr>
              <w:pStyle w:val="Footer"/>
              <w:snapToGrid w:val="0"/>
              <w:rPr>
                <w:rFonts w:ascii="Latha" w:hAnsi="Latha" w:cs="Latha"/>
                <w:b/>
                <w:bCs/>
                <w:sz w:val="19"/>
              </w:rPr>
            </w:pPr>
          </w:p>
          <w:p w:rsidR="00C71BCC" w:rsidRDefault="00C71BCC" w:rsidP="00B21CD9">
            <w:pPr>
              <w:pStyle w:val="Footer"/>
              <w:snapToGrid w:val="0"/>
              <w:rPr>
                <w:rFonts w:ascii="Latha" w:hAnsi="Latha" w:cs="Latha"/>
                <w:b/>
                <w:bCs/>
                <w:sz w:val="19"/>
              </w:rPr>
            </w:pPr>
          </w:p>
          <w:p w:rsidR="00C71BCC" w:rsidRDefault="00C71BCC" w:rsidP="00B21CD9">
            <w:pPr>
              <w:pStyle w:val="Footer"/>
              <w:snapToGrid w:val="0"/>
              <w:rPr>
                <w:rFonts w:ascii="Latha" w:hAnsi="Latha" w:cs="Latha"/>
                <w:b/>
                <w:bCs/>
                <w:sz w:val="19"/>
              </w:rPr>
            </w:pPr>
          </w:p>
          <w:p w:rsidR="003D3B5B" w:rsidRPr="003D3B5B" w:rsidRDefault="003D3B5B" w:rsidP="00B21CD9">
            <w:pPr>
              <w:pStyle w:val="Footer"/>
              <w:snapToGrid w:val="0"/>
              <w:rPr>
                <w:rFonts w:ascii="Latha" w:hAnsi="Latha" w:cs="Latha"/>
                <w:b/>
                <w:bCs/>
                <w:sz w:val="19"/>
              </w:rPr>
            </w:pPr>
            <w:r>
              <w:rPr>
                <w:rFonts w:ascii="Latha" w:hAnsi="Latha" w:cs="Latha"/>
                <w:b/>
                <w:bCs/>
                <w:sz w:val="19"/>
              </w:rPr>
              <w:t>M</w:t>
            </w:r>
            <w:r w:rsidRPr="003D3B5B">
              <w:rPr>
                <w:rFonts w:ascii="Latha" w:hAnsi="Latha" w:cs="Latha"/>
                <w:b/>
                <w:bCs/>
                <w:sz w:val="19"/>
              </w:rPr>
              <w:t>otion was M/S/C.</w:t>
            </w:r>
          </w:p>
          <w:p w:rsidR="00B21CD9" w:rsidRPr="003D3B5B" w:rsidRDefault="003D3B5B" w:rsidP="00B21CD9">
            <w:pPr>
              <w:pStyle w:val="Footer"/>
              <w:snapToGrid w:val="0"/>
              <w:rPr>
                <w:rFonts w:ascii="Latha" w:hAnsi="Latha" w:cs="Latha"/>
                <w:b/>
                <w:bCs/>
                <w:sz w:val="19"/>
                <w:szCs w:val="19"/>
              </w:rPr>
            </w:pPr>
            <w:r w:rsidRPr="003D3B5B">
              <w:rPr>
                <w:rFonts w:ascii="Latha" w:hAnsi="Latha" w:cs="Latha"/>
                <w:b/>
                <w:bCs/>
                <w:sz w:val="19"/>
              </w:rPr>
              <w:t>Motion was M/S/C</w:t>
            </w:r>
            <w:r w:rsidR="00B21CD9" w:rsidRPr="003D3B5B">
              <w:rPr>
                <w:rFonts w:ascii="Latha" w:hAnsi="Latha" w:cs="Latha"/>
                <w:b/>
                <w:bCs/>
                <w:sz w:val="19"/>
              </w:rPr>
              <w:t>.</w:t>
            </w:r>
          </w:p>
          <w:p w:rsidR="00B21CD9" w:rsidRPr="003D3B5B" w:rsidRDefault="00B21CD9" w:rsidP="00B21CD9">
            <w:pPr>
              <w:pStyle w:val="Footer"/>
              <w:tabs>
                <w:tab w:val="left" w:pos="684"/>
              </w:tabs>
              <w:snapToGrid w:val="0"/>
              <w:ind w:right="-109"/>
              <w:rPr>
                <w:rFonts w:ascii="Latha" w:hAnsi="Latha" w:cs="Latha"/>
                <w:b/>
                <w:bCs/>
                <w:i/>
                <w:sz w:val="19"/>
                <w:szCs w:val="19"/>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F466D1" w:rsidTr="00C4429C">
        <w:trPr>
          <w:trHeight w:val="260"/>
        </w:trPr>
        <w:tc>
          <w:tcPr>
            <w:tcW w:w="578" w:type="dxa"/>
            <w:tcBorders>
              <w:top w:val="single" w:sz="4" w:space="0" w:color="000000"/>
              <w:left w:val="single" w:sz="4" w:space="0" w:color="000000"/>
            </w:tcBorders>
            <w:shd w:val="clear" w:color="auto" w:fill="auto"/>
          </w:tcPr>
          <w:p w:rsidR="00F466D1" w:rsidRDefault="004E2799"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t>XIV.</w:t>
            </w:r>
          </w:p>
        </w:tc>
        <w:tc>
          <w:tcPr>
            <w:tcW w:w="7830" w:type="dxa"/>
            <w:gridSpan w:val="2"/>
            <w:tcBorders>
              <w:top w:val="single" w:sz="4" w:space="0" w:color="000000"/>
              <w:left w:val="single" w:sz="4" w:space="0" w:color="000000"/>
            </w:tcBorders>
            <w:shd w:val="clear" w:color="auto" w:fill="auto"/>
          </w:tcPr>
          <w:p w:rsidR="00F466D1" w:rsidRPr="00F466D1" w:rsidRDefault="000E15B8" w:rsidP="00B21CD9">
            <w:pPr>
              <w:snapToGrid w:val="0"/>
              <w:ind w:right="-108"/>
              <w:rPr>
                <w:rFonts w:ascii="Latha" w:hAnsi="Latha" w:cs="Latha"/>
                <w:b/>
                <w:sz w:val="19"/>
              </w:rPr>
            </w:pPr>
            <w:r>
              <w:rPr>
                <w:rFonts w:ascii="Latha" w:hAnsi="Latha" w:cs="Latha"/>
                <w:b/>
                <w:sz w:val="19"/>
              </w:rPr>
              <w:t>New</w:t>
            </w:r>
            <w:r w:rsidR="00F466D1">
              <w:rPr>
                <w:rFonts w:ascii="Latha" w:hAnsi="Latha" w:cs="Latha"/>
                <w:b/>
                <w:sz w:val="19"/>
              </w:rPr>
              <w:t xml:space="preserve"> Business — 5 </w:t>
            </w:r>
            <w:proofErr w:type="spellStart"/>
            <w:r w:rsidR="00F466D1">
              <w:rPr>
                <w:rFonts w:ascii="Latha" w:hAnsi="Latha" w:cs="Latha"/>
                <w:b/>
                <w:sz w:val="19"/>
              </w:rPr>
              <w:t>mins</w:t>
            </w:r>
            <w:proofErr w:type="spellEnd"/>
            <w:r w:rsidR="00F466D1">
              <w:rPr>
                <w:rFonts w:ascii="Latha" w:hAnsi="Latha" w:cs="Latha"/>
                <w:b/>
                <w:sz w:val="19"/>
              </w:rPr>
              <w:t>.</w:t>
            </w:r>
          </w:p>
        </w:tc>
        <w:tc>
          <w:tcPr>
            <w:tcW w:w="1800" w:type="dxa"/>
            <w:tcBorders>
              <w:top w:val="single" w:sz="4" w:space="0" w:color="000000"/>
              <w:left w:val="single" w:sz="4" w:space="0" w:color="000000"/>
            </w:tcBorders>
            <w:shd w:val="clear" w:color="auto" w:fill="auto"/>
          </w:tcPr>
          <w:p w:rsidR="00F466D1" w:rsidRPr="00AC6A1A" w:rsidRDefault="00F466D1" w:rsidP="00B21CD9">
            <w:pPr>
              <w:pStyle w:val="Footer"/>
              <w:snapToGrid w:val="0"/>
              <w:rPr>
                <w:rFonts w:ascii="Latha" w:hAnsi="Latha" w:cs="Latha"/>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F466D1" w:rsidRPr="00CD738D" w:rsidRDefault="00F466D1" w:rsidP="00B21CD9">
            <w:pPr>
              <w:pStyle w:val="Footer"/>
              <w:tabs>
                <w:tab w:val="left" w:pos="720"/>
              </w:tabs>
              <w:snapToGrid w:val="0"/>
              <w:rPr>
                <w:rFonts w:ascii="Arial Narrow" w:hAnsi="Arial Narrow" w:cs="Latha"/>
                <w:b/>
                <w:bCs/>
                <w:smallCaps/>
              </w:rPr>
            </w:pPr>
          </w:p>
        </w:tc>
      </w:tr>
      <w:tr w:rsidR="00F466D1" w:rsidTr="00C4429C">
        <w:trPr>
          <w:trHeight w:val="260"/>
        </w:trPr>
        <w:tc>
          <w:tcPr>
            <w:tcW w:w="578" w:type="dxa"/>
            <w:tcBorders>
              <w:top w:val="single" w:sz="4" w:space="0" w:color="000000"/>
              <w:left w:val="single" w:sz="4" w:space="0" w:color="000000"/>
            </w:tcBorders>
            <w:shd w:val="clear" w:color="auto" w:fill="auto"/>
          </w:tcPr>
          <w:p w:rsidR="00F466D1" w:rsidRDefault="00F466D1"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E50B2E" w:rsidRPr="006F18AF" w:rsidRDefault="003D3B5B" w:rsidP="006D49A3">
            <w:pPr>
              <w:pStyle w:val="ListParagraph"/>
              <w:numPr>
                <w:ilvl w:val="0"/>
                <w:numId w:val="3"/>
              </w:numPr>
              <w:snapToGrid w:val="0"/>
              <w:ind w:right="-108"/>
              <w:rPr>
                <w:rFonts w:ascii="Latha" w:hAnsi="Latha" w:cs="Latha"/>
                <w:sz w:val="19"/>
              </w:rPr>
            </w:pPr>
            <w:r w:rsidRPr="006F18AF">
              <w:rPr>
                <w:rFonts w:ascii="Latha" w:hAnsi="Latha" w:cs="Latha"/>
                <w:b/>
                <w:sz w:val="19"/>
              </w:rPr>
              <w:t>Children’s Crisis Stabilization Unit</w:t>
            </w:r>
            <w:r w:rsidRPr="006F18AF">
              <w:rPr>
                <w:rFonts w:ascii="Latha" w:hAnsi="Latha" w:cs="Latha"/>
                <w:sz w:val="19"/>
              </w:rPr>
              <w:t xml:space="preserve"> – </w:t>
            </w:r>
            <w:r w:rsidR="00AB453B" w:rsidRPr="006F18AF">
              <w:rPr>
                <w:rFonts w:ascii="Latha" w:hAnsi="Latha" w:cs="Latha"/>
                <w:sz w:val="19"/>
              </w:rPr>
              <w:t xml:space="preserve">An update is </w:t>
            </w:r>
            <w:r w:rsidRPr="006F18AF">
              <w:rPr>
                <w:rFonts w:ascii="Latha" w:hAnsi="Latha" w:cs="Latha"/>
                <w:sz w:val="19"/>
              </w:rPr>
              <w:t>in</w:t>
            </w:r>
            <w:r w:rsidR="00767468" w:rsidRPr="006F18AF">
              <w:rPr>
                <w:rFonts w:ascii="Latha" w:hAnsi="Latha" w:cs="Latha"/>
                <w:sz w:val="19"/>
              </w:rPr>
              <w:t xml:space="preserve"> the</w:t>
            </w:r>
            <w:r w:rsidRPr="006F18AF">
              <w:rPr>
                <w:rFonts w:ascii="Latha" w:hAnsi="Latha" w:cs="Latha"/>
                <w:sz w:val="19"/>
              </w:rPr>
              <w:t xml:space="preserve"> Director’s Report previously </w:t>
            </w:r>
            <w:r w:rsidR="00767468" w:rsidRPr="006F18AF">
              <w:rPr>
                <w:rFonts w:ascii="Latha" w:hAnsi="Latha" w:cs="Latha"/>
                <w:sz w:val="19"/>
              </w:rPr>
              <w:t>addressed</w:t>
            </w:r>
            <w:r w:rsidRPr="006F18AF">
              <w:rPr>
                <w:rFonts w:ascii="Latha" w:hAnsi="Latha" w:cs="Latha"/>
                <w:sz w:val="19"/>
              </w:rPr>
              <w:t>.</w:t>
            </w:r>
          </w:p>
          <w:p w:rsidR="00E50B2E" w:rsidRPr="006F18AF" w:rsidRDefault="003D3B5B" w:rsidP="006D49A3">
            <w:pPr>
              <w:pStyle w:val="ListParagraph"/>
              <w:numPr>
                <w:ilvl w:val="0"/>
                <w:numId w:val="3"/>
              </w:numPr>
              <w:snapToGrid w:val="0"/>
              <w:ind w:right="-108"/>
              <w:rPr>
                <w:rFonts w:ascii="Latha" w:hAnsi="Latha" w:cs="Latha"/>
                <w:sz w:val="19"/>
              </w:rPr>
            </w:pPr>
            <w:r w:rsidRPr="006F18AF">
              <w:rPr>
                <w:rFonts w:ascii="Latha" w:hAnsi="Latha" w:cs="Latha"/>
                <w:b/>
                <w:sz w:val="19"/>
              </w:rPr>
              <w:t>Data Notebook and Workgroup</w:t>
            </w:r>
            <w:r w:rsidRPr="006F18AF">
              <w:rPr>
                <w:rFonts w:ascii="Latha" w:hAnsi="Latha" w:cs="Latha"/>
                <w:sz w:val="19"/>
              </w:rPr>
              <w:t xml:space="preserve"> – </w:t>
            </w:r>
            <w:r w:rsidR="00C6646E" w:rsidRPr="006F18AF">
              <w:rPr>
                <w:rFonts w:ascii="Latha" w:hAnsi="Latha" w:cs="Latha"/>
                <w:sz w:val="19"/>
              </w:rPr>
              <w:t>Karyn Bates provided a document on “What is a Data Notebook</w:t>
            </w:r>
            <w:r w:rsidR="00A07348" w:rsidRPr="006F18AF">
              <w:rPr>
                <w:rFonts w:ascii="Latha" w:hAnsi="Latha" w:cs="Latha"/>
                <w:sz w:val="19"/>
              </w:rPr>
              <w:t>?</w:t>
            </w:r>
            <w:proofErr w:type="gramStart"/>
            <w:r w:rsidR="00C6646E" w:rsidRPr="006F18AF">
              <w:rPr>
                <w:rFonts w:ascii="Latha" w:hAnsi="Latha" w:cs="Latha"/>
                <w:sz w:val="19"/>
              </w:rPr>
              <w:t>”.</w:t>
            </w:r>
            <w:proofErr w:type="gramEnd"/>
            <w:r w:rsidR="00C6646E" w:rsidRPr="006F18AF">
              <w:rPr>
                <w:rFonts w:ascii="Latha" w:hAnsi="Latha" w:cs="Latha"/>
                <w:sz w:val="19"/>
              </w:rPr>
              <w:t xml:space="preserve"> </w:t>
            </w:r>
            <w:r w:rsidRPr="006F18AF">
              <w:rPr>
                <w:rFonts w:ascii="Latha" w:hAnsi="Latha" w:cs="Latha"/>
                <w:sz w:val="19"/>
              </w:rPr>
              <w:t>This is in response to a survey</w:t>
            </w:r>
            <w:r w:rsidR="00AB453B" w:rsidRPr="006F18AF">
              <w:rPr>
                <w:rFonts w:ascii="Latha" w:hAnsi="Latha" w:cs="Latha"/>
                <w:sz w:val="19"/>
              </w:rPr>
              <w:t xml:space="preserve"> </w:t>
            </w:r>
            <w:r w:rsidR="00A07348" w:rsidRPr="006F18AF">
              <w:rPr>
                <w:rFonts w:ascii="Latha" w:hAnsi="Latha" w:cs="Latha"/>
                <w:sz w:val="19"/>
              </w:rPr>
              <w:t>asking counties “W</w:t>
            </w:r>
            <w:r w:rsidRPr="006F18AF">
              <w:rPr>
                <w:rFonts w:ascii="Latha" w:hAnsi="Latha" w:cs="Latha"/>
                <w:sz w:val="19"/>
              </w:rPr>
              <w:t xml:space="preserve">hat </w:t>
            </w:r>
            <w:r w:rsidR="00AB453B" w:rsidRPr="006F18AF">
              <w:rPr>
                <w:rFonts w:ascii="Latha" w:hAnsi="Latha" w:cs="Latha"/>
                <w:sz w:val="19"/>
              </w:rPr>
              <w:t xml:space="preserve">do we have for </w:t>
            </w:r>
            <w:r w:rsidRPr="006F18AF">
              <w:rPr>
                <w:rFonts w:ascii="Latha" w:hAnsi="Latha" w:cs="Latha"/>
                <w:sz w:val="19"/>
              </w:rPr>
              <w:t>alternatives to locked facilities</w:t>
            </w:r>
            <w:r w:rsidR="009039D8" w:rsidRPr="006F18AF">
              <w:rPr>
                <w:rFonts w:ascii="Latha" w:hAnsi="Latha" w:cs="Latha"/>
                <w:sz w:val="19"/>
              </w:rPr>
              <w:t>” and “W</w:t>
            </w:r>
            <w:r w:rsidRPr="006F18AF">
              <w:rPr>
                <w:rFonts w:ascii="Latha" w:hAnsi="Latha" w:cs="Latha"/>
                <w:sz w:val="19"/>
              </w:rPr>
              <w:t xml:space="preserve">hat </w:t>
            </w:r>
            <w:r w:rsidR="009039D8" w:rsidRPr="006F18AF">
              <w:rPr>
                <w:rFonts w:ascii="Latha" w:hAnsi="Latha" w:cs="Latha"/>
                <w:sz w:val="19"/>
              </w:rPr>
              <w:t>are</w:t>
            </w:r>
            <w:r w:rsidR="00A07348" w:rsidRPr="006F18AF">
              <w:rPr>
                <w:rFonts w:ascii="Latha" w:hAnsi="Latha" w:cs="Latha"/>
                <w:sz w:val="19"/>
              </w:rPr>
              <w:t xml:space="preserve"> our substance a</w:t>
            </w:r>
            <w:r w:rsidRPr="006F18AF">
              <w:rPr>
                <w:rFonts w:ascii="Latha" w:hAnsi="Latha" w:cs="Latha"/>
                <w:sz w:val="19"/>
              </w:rPr>
              <w:t>buse Programs?</w:t>
            </w:r>
            <w:r w:rsidR="009039D8" w:rsidRPr="006F18AF">
              <w:rPr>
                <w:rFonts w:ascii="Latha" w:hAnsi="Latha" w:cs="Latha"/>
                <w:sz w:val="19"/>
              </w:rPr>
              <w:t>”</w:t>
            </w:r>
            <w:r w:rsidRPr="006F18AF">
              <w:rPr>
                <w:rFonts w:ascii="Latha" w:hAnsi="Latha" w:cs="Latha"/>
                <w:sz w:val="19"/>
              </w:rPr>
              <w:t xml:space="preserve"> </w:t>
            </w:r>
            <w:r w:rsidR="00AB453B" w:rsidRPr="006F18AF">
              <w:rPr>
                <w:rFonts w:ascii="Latha" w:hAnsi="Latha" w:cs="Latha"/>
                <w:sz w:val="19"/>
              </w:rPr>
              <w:t xml:space="preserve"> </w:t>
            </w:r>
            <w:r w:rsidR="009039D8" w:rsidRPr="006F18AF">
              <w:rPr>
                <w:rFonts w:ascii="Latha" w:hAnsi="Latha" w:cs="Latha"/>
                <w:sz w:val="19"/>
              </w:rPr>
              <w:t xml:space="preserve">The blank survey was handed out and </w:t>
            </w:r>
            <w:r w:rsidRPr="006F18AF">
              <w:rPr>
                <w:rFonts w:ascii="Latha" w:hAnsi="Latha" w:cs="Latha"/>
                <w:sz w:val="19"/>
              </w:rPr>
              <w:t xml:space="preserve">Karyn Bates </w:t>
            </w:r>
            <w:r w:rsidR="009039D8" w:rsidRPr="006F18AF">
              <w:rPr>
                <w:rFonts w:ascii="Latha" w:hAnsi="Latha" w:cs="Latha"/>
                <w:sz w:val="19"/>
              </w:rPr>
              <w:t>requested</w:t>
            </w:r>
            <w:r w:rsidRPr="006F18AF">
              <w:rPr>
                <w:rFonts w:ascii="Latha" w:hAnsi="Latha" w:cs="Latha"/>
                <w:sz w:val="19"/>
              </w:rPr>
              <w:t xml:space="preserve"> a date</w:t>
            </w:r>
            <w:r w:rsidR="00A07348" w:rsidRPr="006F18AF">
              <w:rPr>
                <w:rFonts w:ascii="Latha" w:hAnsi="Latha" w:cs="Latha"/>
                <w:sz w:val="19"/>
              </w:rPr>
              <w:t xml:space="preserve"> for the first meeting.  She also requested</w:t>
            </w:r>
            <w:r w:rsidRPr="006F18AF">
              <w:rPr>
                <w:rFonts w:ascii="Latha" w:hAnsi="Latha" w:cs="Latha"/>
                <w:sz w:val="19"/>
              </w:rPr>
              <w:t xml:space="preserve"> </w:t>
            </w:r>
            <w:r w:rsidR="00767468" w:rsidRPr="006F18AF">
              <w:rPr>
                <w:rFonts w:ascii="Latha" w:hAnsi="Latha" w:cs="Latha"/>
                <w:sz w:val="19"/>
              </w:rPr>
              <w:t>member staff</w:t>
            </w:r>
            <w:r w:rsidRPr="006F18AF">
              <w:rPr>
                <w:rFonts w:ascii="Latha" w:hAnsi="Latha" w:cs="Latha"/>
                <w:sz w:val="19"/>
              </w:rPr>
              <w:t xml:space="preserve">, </w:t>
            </w:r>
            <w:r w:rsidR="00767468" w:rsidRPr="006F18AF">
              <w:rPr>
                <w:rFonts w:ascii="Latha" w:hAnsi="Latha" w:cs="Latha"/>
                <w:sz w:val="19"/>
              </w:rPr>
              <w:t xml:space="preserve">the </w:t>
            </w:r>
            <w:r w:rsidRPr="006F18AF">
              <w:rPr>
                <w:rFonts w:ascii="Latha" w:hAnsi="Latha" w:cs="Latha"/>
                <w:sz w:val="19"/>
              </w:rPr>
              <w:t>Contract Administrator and Director be in attendance</w:t>
            </w:r>
            <w:r w:rsidR="00AB453B" w:rsidRPr="006F18AF">
              <w:rPr>
                <w:rFonts w:ascii="Latha" w:hAnsi="Latha" w:cs="Latha"/>
                <w:sz w:val="19"/>
              </w:rPr>
              <w:t xml:space="preserve"> for this meeting</w:t>
            </w:r>
            <w:r w:rsidRPr="006F18AF">
              <w:rPr>
                <w:rFonts w:ascii="Latha" w:hAnsi="Latha" w:cs="Latha"/>
                <w:sz w:val="19"/>
              </w:rPr>
              <w:t xml:space="preserve">.  Director Crandall stated the data for this survey has already been collected </w:t>
            </w:r>
            <w:r w:rsidR="00767468" w:rsidRPr="006F18AF">
              <w:rPr>
                <w:rFonts w:ascii="Latha" w:hAnsi="Latha" w:cs="Latha"/>
                <w:sz w:val="19"/>
              </w:rPr>
              <w:t xml:space="preserve">by VCBH staff </w:t>
            </w:r>
            <w:r w:rsidR="00AB453B" w:rsidRPr="006F18AF">
              <w:rPr>
                <w:rFonts w:ascii="Latha" w:hAnsi="Latha" w:cs="Latha"/>
                <w:sz w:val="19"/>
              </w:rPr>
              <w:t>and is available</w:t>
            </w:r>
            <w:r w:rsidR="00767468" w:rsidRPr="006F18AF">
              <w:rPr>
                <w:rFonts w:ascii="Latha" w:hAnsi="Latha" w:cs="Latha"/>
                <w:sz w:val="19"/>
              </w:rPr>
              <w:t xml:space="preserve"> now</w:t>
            </w:r>
            <w:r w:rsidRPr="006F18AF">
              <w:rPr>
                <w:rFonts w:ascii="Latha" w:hAnsi="Latha" w:cs="Latha"/>
                <w:sz w:val="19"/>
              </w:rPr>
              <w:t xml:space="preserve">.  </w:t>
            </w:r>
            <w:r w:rsidR="00767468" w:rsidRPr="006F18AF">
              <w:rPr>
                <w:rFonts w:ascii="Latha" w:hAnsi="Latha" w:cs="Latha"/>
                <w:sz w:val="19"/>
              </w:rPr>
              <w:t>Our g</w:t>
            </w:r>
            <w:r w:rsidR="00AB453B" w:rsidRPr="006F18AF">
              <w:rPr>
                <w:rFonts w:ascii="Latha" w:hAnsi="Latha" w:cs="Latha"/>
                <w:sz w:val="19"/>
              </w:rPr>
              <w:t>oal is to have</w:t>
            </w:r>
            <w:r w:rsidR="00767468" w:rsidRPr="006F18AF">
              <w:rPr>
                <w:rFonts w:ascii="Latha" w:hAnsi="Latha" w:cs="Latha"/>
                <w:sz w:val="19"/>
              </w:rPr>
              <w:t xml:space="preserve"> this</w:t>
            </w:r>
            <w:r w:rsidR="00AB453B" w:rsidRPr="006F18AF">
              <w:rPr>
                <w:rFonts w:ascii="Latha" w:hAnsi="Latha" w:cs="Latha"/>
                <w:sz w:val="19"/>
              </w:rPr>
              <w:t xml:space="preserve"> completed by end of this year. </w:t>
            </w:r>
            <w:r w:rsidR="00767468" w:rsidRPr="006F18AF">
              <w:rPr>
                <w:rFonts w:ascii="Latha" w:hAnsi="Latha" w:cs="Latha"/>
                <w:sz w:val="19"/>
              </w:rPr>
              <w:t>Ms. Gardner</w:t>
            </w:r>
            <w:r w:rsidR="00AB453B" w:rsidRPr="006F18AF">
              <w:rPr>
                <w:rFonts w:ascii="Latha" w:hAnsi="Latha" w:cs="Latha"/>
                <w:sz w:val="19"/>
              </w:rPr>
              <w:t xml:space="preserve"> mentioned that a variety of staff are needed for this Workgroup.  Supervisor Z</w:t>
            </w:r>
            <w:r w:rsidR="009039D8" w:rsidRPr="006F18AF">
              <w:rPr>
                <w:rFonts w:ascii="Latha" w:hAnsi="Latha" w:cs="Latha"/>
                <w:sz w:val="19"/>
              </w:rPr>
              <w:t>aragoza</w:t>
            </w:r>
            <w:r w:rsidR="00AB453B" w:rsidRPr="006F18AF">
              <w:rPr>
                <w:rFonts w:ascii="Latha" w:hAnsi="Latha" w:cs="Latha"/>
                <w:sz w:val="19"/>
              </w:rPr>
              <w:t xml:space="preserve"> re</w:t>
            </w:r>
            <w:r w:rsidR="00767468" w:rsidRPr="006F18AF">
              <w:rPr>
                <w:rFonts w:ascii="Latha" w:hAnsi="Latha" w:cs="Latha"/>
                <w:sz w:val="19"/>
              </w:rPr>
              <w:t>commended</w:t>
            </w:r>
            <w:r w:rsidR="00AB453B" w:rsidRPr="006F18AF">
              <w:rPr>
                <w:rFonts w:ascii="Latha" w:hAnsi="Latha" w:cs="Latha"/>
                <w:sz w:val="19"/>
              </w:rPr>
              <w:t xml:space="preserve"> his assistant, Lourdes be included in this Committee on his behalf. </w:t>
            </w:r>
            <w:r w:rsidR="00767468" w:rsidRPr="006F18AF">
              <w:rPr>
                <w:rFonts w:ascii="Latha" w:hAnsi="Latha" w:cs="Latha"/>
                <w:sz w:val="19"/>
              </w:rPr>
              <w:t>It was stated that this workgroup will consist of o</w:t>
            </w:r>
            <w:r w:rsidR="00AB453B" w:rsidRPr="006F18AF">
              <w:rPr>
                <w:rFonts w:ascii="Latha" w:hAnsi="Latha" w:cs="Latha"/>
                <w:sz w:val="19"/>
              </w:rPr>
              <w:t xml:space="preserve">ne </w:t>
            </w:r>
            <w:r w:rsidR="00AB453B" w:rsidRPr="006F18AF">
              <w:rPr>
                <w:rFonts w:ascii="Latha" w:hAnsi="Latha" w:cs="Latha"/>
                <w:sz w:val="19"/>
              </w:rPr>
              <w:lastRenderedPageBreak/>
              <w:t xml:space="preserve">meeting to fill in the data and </w:t>
            </w:r>
            <w:r w:rsidR="00767468" w:rsidRPr="006F18AF">
              <w:rPr>
                <w:rFonts w:ascii="Latha" w:hAnsi="Latha" w:cs="Latha"/>
                <w:sz w:val="19"/>
              </w:rPr>
              <w:t>one more</w:t>
            </w:r>
            <w:r w:rsidR="00AB453B" w:rsidRPr="006F18AF">
              <w:rPr>
                <w:rFonts w:ascii="Latha" w:hAnsi="Latha" w:cs="Latha"/>
                <w:sz w:val="19"/>
              </w:rPr>
              <w:t xml:space="preserve"> to review the results.  A date of 8/31 (Monday) from 1-3pm</w:t>
            </w:r>
            <w:r w:rsidR="009039D8" w:rsidRPr="006F18AF">
              <w:rPr>
                <w:rFonts w:ascii="Latha" w:hAnsi="Latha" w:cs="Latha"/>
                <w:sz w:val="19"/>
              </w:rPr>
              <w:t xml:space="preserve"> was suggested and agreed to.  V</w:t>
            </w:r>
            <w:r w:rsidR="00AB453B" w:rsidRPr="006F18AF">
              <w:rPr>
                <w:rFonts w:ascii="Latha" w:hAnsi="Latha" w:cs="Latha"/>
                <w:sz w:val="19"/>
              </w:rPr>
              <w:t xml:space="preserve">olunteers </w:t>
            </w:r>
            <w:r w:rsidR="006D49A3" w:rsidRPr="006F18AF">
              <w:rPr>
                <w:rFonts w:ascii="Latha" w:hAnsi="Latha" w:cs="Latha"/>
                <w:sz w:val="19"/>
              </w:rPr>
              <w:t xml:space="preserve">for this Data Notebook Workgroup </w:t>
            </w:r>
            <w:r w:rsidR="009039D8" w:rsidRPr="006F18AF">
              <w:rPr>
                <w:rFonts w:ascii="Latha" w:hAnsi="Latha" w:cs="Latha"/>
                <w:sz w:val="19"/>
              </w:rPr>
              <w:t>are:</w:t>
            </w:r>
            <w:r w:rsidR="00A848E9">
              <w:rPr>
                <w:rFonts w:ascii="Latha" w:hAnsi="Latha" w:cs="Latha"/>
                <w:sz w:val="19"/>
              </w:rPr>
              <w:t xml:space="preserve"> Karyn Bates, Beverly Wi</w:t>
            </w:r>
            <w:r w:rsidR="00AB453B" w:rsidRPr="006F18AF">
              <w:rPr>
                <w:rFonts w:ascii="Latha" w:hAnsi="Latha" w:cs="Latha"/>
                <w:sz w:val="19"/>
              </w:rPr>
              <w:t>sotsky, Larry Hicks, Lour</w:t>
            </w:r>
            <w:r w:rsidR="009039D8" w:rsidRPr="006F18AF">
              <w:rPr>
                <w:rFonts w:ascii="Latha" w:hAnsi="Latha" w:cs="Latha"/>
                <w:sz w:val="19"/>
              </w:rPr>
              <w:t>des Solorzano</w:t>
            </w:r>
            <w:r w:rsidR="00767468" w:rsidRPr="006F18AF">
              <w:rPr>
                <w:rFonts w:ascii="Latha" w:hAnsi="Latha" w:cs="Latha"/>
                <w:sz w:val="19"/>
              </w:rPr>
              <w:t xml:space="preserve">, Carol Thomas, Rene </w:t>
            </w:r>
            <w:proofErr w:type="spellStart"/>
            <w:r w:rsidR="00767468" w:rsidRPr="006F18AF">
              <w:rPr>
                <w:rFonts w:ascii="Latha" w:hAnsi="Latha" w:cs="Latha"/>
                <w:sz w:val="19"/>
              </w:rPr>
              <w:t>Beauchesne</w:t>
            </w:r>
            <w:proofErr w:type="spellEnd"/>
            <w:r w:rsidR="00464975" w:rsidRPr="006F18AF">
              <w:rPr>
                <w:rFonts w:ascii="Latha" w:hAnsi="Latha" w:cs="Latha"/>
                <w:sz w:val="19"/>
              </w:rPr>
              <w:t xml:space="preserve"> and Janis Garner</w:t>
            </w:r>
            <w:r w:rsidR="00AB453B" w:rsidRPr="006F18AF">
              <w:rPr>
                <w:rFonts w:ascii="Latha" w:hAnsi="Latha" w:cs="Latha"/>
                <w:sz w:val="19"/>
              </w:rPr>
              <w:t xml:space="preserve"> </w:t>
            </w:r>
            <w:r w:rsidR="00767468" w:rsidRPr="006F18AF">
              <w:rPr>
                <w:rFonts w:ascii="Latha" w:hAnsi="Latha" w:cs="Latha"/>
                <w:sz w:val="19"/>
              </w:rPr>
              <w:t>-</w:t>
            </w:r>
            <w:r w:rsidR="00AB453B" w:rsidRPr="006F18AF">
              <w:rPr>
                <w:rFonts w:ascii="Latha" w:hAnsi="Latha" w:cs="Latha"/>
                <w:sz w:val="19"/>
              </w:rPr>
              <w:t xml:space="preserve"> location </w:t>
            </w:r>
            <w:r w:rsidR="00767468" w:rsidRPr="006F18AF">
              <w:rPr>
                <w:rFonts w:ascii="Latha" w:hAnsi="Latha" w:cs="Latha"/>
                <w:sz w:val="19"/>
              </w:rPr>
              <w:t xml:space="preserve">to be </w:t>
            </w:r>
            <w:r w:rsidR="00767468" w:rsidRPr="006F18AF">
              <w:rPr>
                <w:rFonts w:ascii="Latha" w:hAnsi="Latha" w:cs="Latha"/>
                <w:b/>
                <w:sz w:val="19"/>
              </w:rPr>
              <w:t xml:space="preserve">Lake </w:t>
            </w:r>
            <w:proofErr w:type="spellStart"/>
            <w:r w:rsidR="00767468" w:rsidRPr="006F18AF">
              <w:rPr>
                <w:rFonts w:ascii="Latha" w:hAnsi="Latha" w:cs="Latha"/>
                <w:b/>
                <w:sz w:val="19"/>
              </w:rPr>
              <w:t>Cachuma</w:t>
            </w:r>
            <w:proofErr w:type="spellEnd"/>
            <w:r w:rsidR="00767468" w:rsidRPr="006F18AF">
              <w:rPr>
                <w:rFonts w:ascii="Latha" w:hAnsi="Latha" w:cs="Latha"/>
                <w:b/>
                <w:sz w:val="19"/>
              </w:rPr>
              <w:t xml:space="preserve"> Room</w:t>
            </w:r>
            <w:r w:rsidR="00767468" w:rsidRPr="006F18AF">
              <w:rPr>
                <w:rFonts w:ascii="Latha" w:hAnsi="Latha" w:cs="Latha"/>
                <w:sz w:val="19"/>
              </w:rPr>
              <w:t xml:space="preserve"> at Williams Dr. </w:t>
            </w:r>
            <w:r w:rsidR="00767468" w:rsidRPr="006F18AF">
              <w:rPr>
                <w:rFonts w:ascii="Latha" w:hAnsi="Latha" w:cs="Latha"/>
                <w:b/>
                <w:sz w:val="19"/>
              </w:rPr>
              <w:t>8/31/15 from 1-3pm</w:t>
            </w:r>
            <w:r w:rsidR="00767468" w:rsidRPr="006F18AF">
              <w:rPr>
                <w:rFonts w:ascii="Latha" w:hAnsi="Latha" w:cs="Latha"/>
                <w:sz w:val="19"/>
              </w:rPr>
              <w:t>.</w:t>
            </w:r>
            <w:r w:rsidR="00AB453B" w:rsidRPr="006F18AF">
              <w:rPr>
                <w:rFonts w:ascii="Latha" w:hAnsi="Latha" w:cs="Latha"/>
                <w:sz w:val="19"/>
              </w:rPr>
              <w:t xml:space="preserve"> – Gloria to send out announcement….</w:t>
            </w:r>
            <w:r w:rsidR="006D49A3" w:rsidRPr="006F18AF">
              <w:rPr>
                <w:rFonts w:ascii="Latha" w:hAnsi="Latha" w:cs="Latha"/>
                <w:sz w:val="19"/>
              </w:rPr>
              <w:t>to all</w:t>
            </w:r>
          </w:p>
          <w:p w:rsidR="00AB453B" w:rsidRPr="006F18AF" w:rsidRDefault="00AB453B" w:rsidP="00464975">
            <w:pPr>
              <w:pStyle w:val="ListParagraph"/>
              <w:numPr>
                <w:ilvl w:val="0"/>
                <w:numId w:val="3"/>
              </w:numPr>
              <w:snapToGrid w:val="0"/>
              <w:ind w:right="-108"/>
              <w:rPr>
                <w:rFonts w:ascii="Latha" w:hAnsi="Latha" w:cs="Latha"/>
                <w:sz w:val="19"/>
              </w:rPr>
            </w:pPr>
            <w:r w:rsidRPr="006F18AF">
              <w:rPr>
                <w:rFonts w:ascii="Latha" w:hAnsi="Latha" w:cs="Latha"/>
                <w:b/>
                <w:sz w:val="19"/>
              </w:rPr>
              <w:t>Recognition Awards for August</w:t>
            </w:r>
            <w:r w:rsidRPr="006F18AF">
              <w:rPr>
                <w:rFonts w:ascii="Latha" w:hAnsi="Latha" w:cs="Latha"/>
                <w:sz w:val="19"/>
              </w:rPr>
              <w:t xml:space="preserve"> </w:t>
            </w:r>
            <w:r w:rsidR="006D49A3" w:rsidRPr="006F18AF">
              <w:rPr>
                <w:rFonts w:ascii="Latha" w:hAnsi="Latha" w:cs="Latha"/>
                <w:sz w:val="19"/>
              </w:rPr>
              <w:t>–</w:t>
            </w:r>
            <w:r w:rsidRPr="006F18AF">
              <w:rPr>
                <w:rFonts w:ascii="Latha" w:hAnsi="Latha" w:cs="Latha"/>
                <w:sz w:val="19"/>
              </w:rPr>
              <w:t xml:space="preserve"> </w:t>
            </w:r>
            <w:r w:rsidR="00C71BCC" w:rsidRPr="006F18AF">
              <w:rPr>
                <w:rFonts w:ascii="Latha" w:hAnsi="Latha" w:cs="Latha"/>
                <w:sz w:val="19"/>
              </w:rPr>
              <w:t>The Board discussed and decided Irene</w:t>
            </w:r>
            <w:r w:rsidR="006D49A3" w:rsidRPr="006F18AF">
              <w:rPr>
                <w:rFonts w:ascii="Latha" w:hAnsi="Latha" w:cs="Latha"/>
                <w:sz w:val="19"/>
              </w:rPr>
              <w:t xml:space="preserve"> </w:t>
            </w:r>
            <w:proofErr w:type="spellStart"/>
            <w:r w:rsidR="006D49A3" w:rsidRPr="006F18AF">
              <w:rPr>
                <w:rFonts w:ascii="Latha" w:hAnsi="Latha" w:cs="Latha"/>
                <w:sz w:val="19"/>
              </w:rPr>
              <w:t>Mellick</w:t>
            </w:r>
            <w:proofErr w:type="spellEnd"/>
            <w:r w:rsidR="006D49A3" w:rsidRPr="006F18AF">
              <w:rPr>
                <w:rFonts w:ascii="Latha" w:hAnsi="Latha" w:cs="Latha"/>
                <w:sz w:val="19"/>
              </w:rPr>
              <w:t xml:space="preserve"> and Anna Ware</w:t>
            </w:r>
            <w:r w:rsidR="00C71BCC" w:rsidRPr="006F18AF">
              <w:rPr>
                <w:rFonts w:ascii="Latha" w:hAnsi="Latha" w:cs="Latha"/>
                <w:sz w:val="19"/>
              </w:rPr>
              <w:t xml:space="preserve"> for August</w:t>
            </w:r>
            <w:r w:rsidR="00464975" w:rsidRPr="006F18AF">
              <w:rPr>
                <w:rFonts w:ascii="Latha" w:hAnsi="Latha" w:cs="Latha"/>
                <w:sz w:val="19"/>
              </w:rPr>
              <w:t>.</w:t>
            </w:r>
            <w:r w:rsidR="006D49A3" w:rsidRPr="006F18AF">
              <w:rPr>
                <w:rFonts w:ascii="Latha" w:hAnsi="Latha" w:cs="Latha"/>
                <w:sz w:val="19"/>
              </w:rPr>
              <w:t xml:space="preserve"> </w:t>
            </w:r>
            <w:r w:rsidR="00464975" w:rsidRPr="006F18AF">
              <w:rPr>
                <w:rFonts w:ascii="Latha" w:hAnsi="Latha" w:cs="Latha"/>
                <w:sz w:val="19"/>
              </w:rPr>
              <w:t>For</w:t>
            </w:r>
            <w:r w:rsidR="006D49A3" w:rsidRPr="006F18AF">
              <w:rPr>
                <w:rFonts w:ascii="Latha" w:hAnsi="Latha" w:cs="Latha"/>
                <w:sz w:val="19"/>
              </w:rPr>
              <w:t xml:space="preserve"> September</w:t>
            </w:r>
            <w:r w:rsidR="00C71BCC" w:rsidRPr="006F18AF">
              <w:rPr>
                <w:rFonts w:ascii="Latha" w:hAnsi="Latha" w:cs="Latha"/>
                <w:sz w:val="19"/>
              </w:rPr>
              <w:t>,</w:t>
            </w:r>
            <w:r w:rsidR="00464975" w:rsidRPr="006F18AF">
              <w:rPr>
                <w:rFonts w:ascii="Latha" w:hAnsi="Latha" w:cs="Latha"/>
                <w:sz w:val="19"/>
              </w:rPr>
              <w:t xml:space="preserve"> two clinicians,</w:t>
            </w:r>
            <w:r w:rsidR="006D49A3" w:rsidRPr="006F18AF">
              <w:rPr>
                <w:rFonts w:ascii="Latha" w:hAnsi="Latha" w:cs="Latha"/>
                <w:sz w:val="19"/>
              </w:rPr>
              <w:t xml:space="preserve"> for October, Dave </w:t>
            </w:r>
            <w:proofErr w:type="spellStart"/>
            <w:r w:rsidR="006D49A3" w:rsidRPr="006F18AF">
              <w:rPr>
                <w:rFonts w:ascii="Latha" w:hAnsi="Latha" w:cs="Latha"/>
                <w:sz w:val="19"/>
              </w:rPr>
              <w:t>Holmboe</w:t>
            </w:r>
            <w:proofErr w:type="spellEnd"/>
            <w:r w:rsidR="006D49A3" w:rsidRPr="006F18AF">
              <w:rPr>
                <w:rFonts w:ascii="Latha" w:hAnsi="Latha" w:cs="Latha"/>
                <w:sz w:val="19"/>
              </w:rPr>
              <w:t xml:space="preserve"> and BHAB Member Carol Thomas suggested Tracy </w:t>
            </w:r>
            <w:proofErr w:type="spellStart"/>
            <w:r w:rsidR="006D49A3" w:rsidRPr="006F18AF">
              <w:rPr>
                <w:rFonts w:ascii="Latha" w:hAnsi="Latha" w:cs="Latha"/>
                <w:sz w:val="19"/>
              </w:rPr>
              <w:t>Cogbill</w:t>
            </w:r>
            <w:proofErr w:type="spellEnd"/>
            <w:r w:rsidR="006D49A3" w:rsidRPr="006F18AF">
              <w:rPr>
                <w:rFonts w:ascii="Latha" w:hAnsi="Latha" w:cs="Latha"/>
                <w:sz w:val="19"/>
              </w:rPr>
              <w:t>.</w:t>
            </w:r>
          </w:p>
        </w:tc>
        <w:tc>
          <w:tcPr>
            <w:tcW w:w="1800" w:type="dxa"/>
            <w:tcBorders>
              <w:top w:val="single" w:sz="4" w:space="0" w:color="000000"/>
              <w:left w:val="single" w:sz="4" w:space="0" w:color="000000"/>
            </w:tcBorders>
            <w:shd w:val="clear" w:color="auto" w:fill="auto"/>
          </w:tcPr>
          <w:p w:rsidR="00F466D1" w:rsidRPr="00AC6A1A" w:rsidRDefault="00837217" w:rsidP="00B21CD9">
            <w:pPr>
              <w:pStyle w:val="Footer"/>
              <w:snapToGrid w:val="0"/>
              <w:rPr>
                <w:rFonts w:ascii="Latha" w:hAnsi="Latha" w:cs="Latha"/>
                <w:bCs/>
                <w:sz w:val="19"/>
              </w:rPr>
            </w:pPr>
            <w:r>
              <w:rPr>
                <w:rFonts w:ascii="Latha" w:hAnsi="Latha" w:cs="Latha"/>
                <w:bCs/>
                <w:sz w:val="19"/>
              </w:rPr>
              <w:lastRenderedPageBreak/>
              <w:t>Information</w:t>
            </w:r>
          </w:p>
        </w:tc>
        <w:tc>
          <w:tcPr>
            <w:tcW w:w="1180" w:type="dxa"/>
            <w:gridSpan w:val="2"/>
            <w:tcBorders>
              <w:top w:val="single" w:sz="4" w:space="0" w:color="000000"/>
              <w:left w:val="single" w:sz="4" w:space="0" w:color="000000"/>
              <w:right w:val="single" w:sz="4" w:space="0" w:color="000000"/>
            </w:tcBorders>
            <w:shd w:val="clear" w:color="auto" w:fill="auto"/>
          </w:tcPr>
          <w:p w:rsidR="00F466D1" w:rsidRPr="00CD738D" w:rsidRDefault="00F466D1" w:rsidP="006D49A3">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D520DE" w:rsidRDefault="004E2799" w:rsidP="00B21CD9">
            <w:pPr>
              <w:pStyle w:val="Footer"/>
              <w:tabs>
                <w:tab w:val="left" w:pos="684"/>
              </w:tabs>
              <w:snapToGrid w:val="0"/>
              <w:ind w:left="-36" w:right="-113"/>
              <w:rPr>
                <w:rFonts w:ascii="Latha" w:hAnsi="Latha" w:cs="Latha"/>
                <w:b/>
                <w:bCs/>
                <w:sz w:val="19"/>
                <w:szCs w:val="19"/>
              </w:rPr>
            </w:pPr>
            <w:r>
              <w:rPr>
                <w:rFonts w:ascii="Latha" w:hAnsi="Latha" w:cs="Latha"/>
                <w:b/>
                <w:bCs/>
                <w:sz w:val="19"/>
                <w:szCs w:val="19"/>
              </w:rPr>
              <w:lastRenderedPageBreak/>
              <w:t>XV</w:t>
            </w:r>
            <w:r w:rsidR="00B21CD9">
              <w:rPr>
                <w:rFonts w:ascii="Latha" w:hAnsi="Latha" w:cs="Latha"/>
                <w:b/>
                <w:bCs/>
                <w:sz w:val="19"/>
                <w:szCs w:val="19"/>
              </w:rPr>
              <w:t>.</w:t>
            </w:r>
          </w:p>
        </w:tc>
        <w:tc>
          <w:tcPr>
            <w:tcW w:w="7830" w:type="dxa"/>
            <w:gridSpan w:val="2"/>
            <w:tcBorders>
              <w:top w:val="single" w:sz="4" w:space="0" w:color="000000"/>
              <w:left w:val="single" w:sz="4" w:space="0" w:color="000000"/>
            </w:tcBorders>
            <w:shd w:val="clear" w:color="auto" w:fill="auto"/>
          </w:tcPr>
          <w:p w:rsidR="00B21CD9" w:rsidRPr="00006EE4" w:rsidRDefault="000E15B8" w:rsidP="000E15B8">
            <w:pPr>
              <w:snapToGrid w:val="0"/>
              <w:ind w:right="-108"/>
              <w:rPr>
                <w:rFonts w:ascii="Latha" w:hAnsi="Latha" w:cs="Latha"/>
                <w:b/>
                <w:sz w:val="19"/>
              </w:rPr>
            </w:pPr>
            <w:r>
              <w:rPr>
                <w:rFonts w:ascii="Latha" w:hAnsi="Latha" w:cs="Latha"/>
                <w:b/>
                <w:sz w:val="19"/>
              </w:rPr>
              <w:t>Adjourn</w:t>
            </w:r>
            <w:r w:rsidR="00A33AC0">
              <w:rPr>
                <w:rFonts w:ascii="Latha" w:hAnsi="Latha" w:cs="Latha"/>
                <w:b/>
                <w:sz w:val="19"/>
              </w:rPr>
              <w:t xml:space="preserve"> </w:t>
            </w:r>
          </w:p>
        </w:tc>
        <w:tc>
          <w:tcPr>
            <w:tcW w:w="1800" w:type="dxa"/>
            <w:tcBorders>
              <w:top w:val="single" w:sz="4" w:space="0" w:color="000000"/>
              <w:left w:val="single" w:sz="4" w:space="0" w:color="000000"/>
            </w:tcBorders>
            <w:shd w:val="clear" w:color="auto" w:fill="auto"/>
          </w:tcPr>
          <w:p w:rsidR="00B21CD9" w:rsidRPr="00AC6A1A" w:rsidRDefault="00B21CD9" w:rsidP="00B21CD9">
            <w:pPr>
              <w:pStyle w:val="Footer"/>
              <w:snapToGrid w:val="0"/>
              <w:rPr>
                <w:rFonts w:ascii="Latha" w:hAnsi="Latha" w:cs="Latha"/>
                <w:bCs/>
                <w:sz w:val="19"/>
              </w:rPr>
            </w:pP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r w:rsidR="00B21CD9" w:rsidTr="00C4429C">
        <w:trPr>
          <w:trHeight w:val="260"/>
        </w:trPr>
        <w:tc>
          <w:tcPr>
            <w:tcW w:w="578" w:type="dxa"/>
            <w:tcBorders>
              <w:top w:val="single" w:sz="4" w:space="0" w:color="000000"/>
              <w:left w:val="single" w:sz="4" w:space="0" w:color="000000"/>
            </w:tcBorders>
            <w:shd w:val="clear" w:color="auto" w:fill="auto"/>
          </w:tcPr>
          <w:p w:rsidR="00B21CD9" w:rsidRPr="00D520DE" w:rsidRDefault="00B21CD9" w:rsidP="00B21CD9">
            <w:pPr>
              <w:pStyle w:val="Footer"/>
              <w:tabs>
                <w:tab w:val="left" w:pos="684"/>
              </w:tabs>
              <w:snapToGrid w:val="0"/>
              <w:ind w:left="-36" w:right="-113"/>
              <w:rPr>
                <w:rFonts w:ascii="Latha" w:hAnsi="Latha" w:cs="Latha"/>
                <w:b/>
                <w:bCs/>
                <w:sz w:val="19"/>
                <w:szCs w:val="19"/>
              </w:rPr>
            </w:pPr>
          </w:p>
        </w:tc>
        <w:tc>
          <w:tcPr>
            <w:tcW w:w="7830" w:type="dxa"/>
            <w:gridSpan w:val="2"/>
            <w:tcBorders>
              <w:top w:val="single" w:sz="4" w:space="0" w:color="000000"/>
              <w:left w:val="single" w:sz="4" w:space="0" w:color="000000"/>
            </w:tcBorders>
            <w:shd w:val="clear" w:color="auto" w:fill="auto"/>
          </w:tcPr>
          <w:p w:rsidR="00E62B3E" w:rsidRDefault="006D49A3" w:rsidP="00007899">
            <w:pPr>
              <w:pStyle w:val="ListParagraph"/>
              <w:snapToGrid w:val="0"/>
              <w:ind w:left="360" w:right="-108"/>
              <w:rPr>
                <w:rFonts w:ascii="Latha" w:hAnsi="Latha" w:cs="Latha"/>
                <w:sz w:val="19"/>
              </w:rPr>
            </w:pPr>
            <w:r>
              <w:rPr>
                <w:rFonts w:ascii="Latha" w:hAnsi="Latha" w:cs="Latha"/>
                <w:sz w:val="19"/>
              </w:rPr>
              <w:t>Meeting was adjourned at 2:50pm</w:t>
            </w:r>
          </w:p>
          <w:p w:rsidR="00BC64E0" w:rsidRPr="007F70BD" w:rsidRDefault="00BC64E0" w:rsidP="000E15B8">
            <w:pPr>
              <w:pStyle w:val="ListParagraph"/>
              <w:snapToGrid w:val="0"/>
              <w:ind w:left="360" w:right="-108"/>
              <w:rPr>
                <w:rFonts w:ascii="Latha" w:hAnsi="Latha" w:cs="Latha"/>
                <w:sz w:val="19"/>
              </w:rPr>
            </w:pPr>
            <w:bookmarkStart w:id="0" w:name="_GoBack"/>
            <w:bookmarkEnd w:id="0"/>
          </w:p>
        </w:tc>
        <w:tc>
          <w:tcPr>
            <w:tcW w:w="1800" w:type="dxa"/>
            <w:tcBorders>
              <w:top w:val="single" w:sz="4" w:space="0" w:color="000000"/>
              <w:left w:val="single" w:sz="4" w:space="0" w:color="000000"/>
            </w:tcBorders>
            <w:shd w:val="clear" w:color="auto" w:fill="auto"/>
          </w:tcPr>
          <w:p w:rsidR="00C469D5" w:rsidRPr="00C469D5" w:rsidRDefault="0057131D" w:rsidP="0057131D">
            <w:pPr>
              <w:pStyle w:val="Footer"/>
              <w:snapToGrid w:val="0"/>
              <w:rPr>
                <w:rFonts w:ascii="Latha" w:hAnsi="Latha" w:cs="Latha"/>
                <w:b/>
                <w:bCs/>
                <w:sz w:val="19"/>
              </w:rPr>
            </w:pPr>
            <w:r>
              <w:rPr>
                <w:rFonts w:ascii="Latha" w:hAnsi="Latha" w:cs="Latha"/>
                <w:b/>
                <w:bCs/>
                <w:sz w:val="19"/>
              </w:rPr>
              <w:t>Next Meeting: 8/17/15</w:t>
            </w:r>
          </w:p>
        </w:tc>
        <w:tc>
          <w:tcPr>
            <w:tcW w:w="1180" w:type="dxa"/>
            <w:gridSpan w:val="2"/>
            <w:tcBorders>
              <w:top w:val="single" w:sz="4" w:space="0" w:color="000000"/>
              <w:left w:val="single" w:sz="4" w:space="0" w:color="000000"/>
              <w:right w:val="single" w:sz="4" w:space="0" w:color="000000"/>
            </w:tcBorders>
            <w:shd w:val="clear" w:color="auto" w:fill="auto"/>
          </w:tcPr>
          <w:p w:rsidR="00B21CD9" w:rsidRPr="00CD738D" w:rsidRDefault="00B21CD9" w:rsidP="00B21CD9">
            <w:pPr>
              <w:pStyle w:val="Footer"/>
              <w:tabs>
                <w:tab w:val="left" w:pos="720"/>
              </w:tabs>
              <w:snapToGrid w:val="0"/>
              <w:rPr>
                <w:rFonts w:ascii="Arial Narrow" w:hAnsi="Arial Narrow" w:cs="Latha"/>
                <w:b/>
                <w:bCs/>
                <w:smallCaps/>
              </w:rPr>
            </w:pPr>
          </w:p>
        </w:tc>
      </w:tr>
    </w:tbl>
    <w:p w:rsidR="00780522" w:rsidRDefault="00780522">
      <w:pPr>
        <w:pageBreakBefore/>
      </w:pPr>
    </w:p>
    <w:p w:rsidR="00780522" w:rsidRDefault="003641C6">
      <w:pPr>
        <w:jc w:val="center"/>
        <w:rPr>
          <w:rFonts w:ascii="Arial" w:hAnsi="Arial" w:cs="Arial"/>
          <w:b/>
          <w:bCs/>
          <w:sz w:val="28"/>
          <w:szCs w:val="28"/>
        </w:rPr>
      </w:pPr>
      <w:r>
        <w:rPr>
          <w:rFonts w:ascii="Arial" w:hAnsi="Arial" w:cs="Arial"/>
          <w:b/>
          <w:bCs/>
          <w:sz w:val="28"/>
          <w:szCs w:val="28"/>
        </w:rPr>
        <w:t>Behavioral</w:t>
      </w:r>
      <w:r w:rsidR="00780522">
        <w:rPr>
          <w:rFonts w:ascii="Arial" w:hAnsi="Arial" w:cs="Arial"/>
          <w:b/>
          <w:bCs/>
          <w:sz w:val="28"/>
          <w:szCs w:val="28"/>
        </w:rPr>
        <w:t xml:space="preserve"> Health </w:t>
      </w:r>
      <w:r>
        <w:rPr>
          <w:rFonts w:ascii="Arial" w:hAnsi="Arial" w:cs="Arial"/>
          <w:b/>
          <w:bCs/>
          <w:sz w:val="28"/>
          <w:szCs w:val="28"/>
        </w:rPr>
        <w:t xml:space="preserve">Advisory </w:t>
      </w:r>
      <w:r w:rsidR="00780522">
        <w:rPr>
          <w:rFonts w:ascii="Arial" w:hAnsi="Arial" w:cs="Arial"/>
          <w:b/>
          <w:bCs/>
          <w:sz w:val="28"/>
          <w:szCs w:val="28"/>
        </w:rPr>
        <w:t>Board Meeting Attendance 201</w:t>
      </w:r>
      <w:r w:rsidR="00B91ED8">
        <w:rPr>
          <w:rFonts w:ascii="Arial" w:hAnsi="Arial" w:cs="Arial"/>
          <w:b/>
          <w:bCs/>
          <w:sz w:val="28"/>
          <w:szCs w:val="28"/>
        </w:rPr>
        <w:t>5</w:t>
      </w:r>
    </w:p>
    <w:p w:rsidR="001D51B0" w:rsidRDefault="001D51B0">
      <w:pPr>
        <w:jc w:val="center"/>
        <w:rPr>
          <w:rFonts w:ascii="Arial" w:hAnsi="Arial" w:cs="Arial"/>
          <w:b/>
          <w:bCs/>
          <w:sz w:val="28"/>
          <w:szCs w:val="28"/>
        </w:rPr>
      </w:pPr>
    </w:p>
    <w:p w:rsidR="001D51B0" w:rsidRDefault="001D51B0">
      <w:pPr>
        <w:jc w:val="center"/>
        <w:rPr>
          <w:rFonts w:ascii="Arial" w:hAnsi="Arial" w:cs="Arial"/>
          <w:b/>
          <w:bCs/>
          <w:sz w:val="28"/>
          <w:szCs w:val="28"/>
        </w:rPr>
      </w:pPr>
    </w:p>
    <w:tbl>
      <w:tblPr>
        <w:tblW w:w="10171" w:type="dxa"/>
        <w:tblInd w:w="584" w:type="dxa"/>
        <w:tblLayout w:type="fixed"/>
        <w:tblCellMar>
          <w:left w:w="0" w:type="dxa"/>
          <w:right w:w="0" w:type="dxa"/>
        </w:tblCellMar>
        <w:tblLook w:val="0000" w:firstRow="0" w:lastRow="0" w:firstColumn="0" w:lastColumn="0" w:noHBand="0" w:noVBand="0"/>
      </w:tblPr>
      <w:tblGrid>
        <w:gridCol w:w="6"/>
        <w:gridCol w:w="1262"/>
        <w:gridCol w:w="2417"/>
        <w:gridCol w:w="937"/>
        <w:gridCol w:w="979"/>
        <w:gridCol w:w="890"/>
        <w:gridCol w:w="1067"/>
        <w:gridCol w:w="801"/>
        <w:gridCol w:w="952"/>
        <w:gridCol w:w="850"/>
        <w:gridCol w:w="10"/>
      </w:tblGrid>
      <w:tr w:rsidR="00CE63DD" w:rsidTr="00CE63DD">
        <w:trPr>
          <w:gridBefore w:val="1"/>
          <w:wBefore w:w="6" w:type="dxa"/>
          <w:trHeight w:val="261"/>
        </w:trPr>
        <w:tc>
          <w:tcPr>
            <w:tcW w:w="1262" w:type="dxa"/>
            <w:tcBorders>
              <w:top w:val="single" w:sz="4" w:space="0" w:color="auto"/>
              <w:left w:val="single" w:sz="4" w:space="0" w:color="auto"/>
              <w:bottom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bCs/>
                <w:sz w:val="18"/>
                <w:szCs w:val="18"/>
              </w:rPr>
            </w:pPr>
            <w:r>
              <w:rPr>
                <w:rFonts w:ascii="Arial Narrow" w:hAnsi="Arial Narrow" w:cs="Arial"/>
                <w:b/>
                <w:bCs/>
                <w:sz w:val="18"/>
                <w:szCs w:val="18"/>
              </w:rPr>
              <w:t>District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bottom"/>
          </w:tcPr>
          <w:p w:rsidR="00CE63DD" w:rsidRDefault="00CE63DD" w:rsidP="00646A02">
            <w:pPr>
              <w:snapToGrid w:val="0"/>
              <w:rPr>
                <w:rFonts w:ascii="Arial Narrow" w:hAnsi="Arial Narrow" w:cs="Arial"/>
                <w:b/>
                <w:bCs/>
                <w:sz w:val="18"/>
                <w:szCs w:val="18"/>
              </w:rPr>
            </w:pPr>
            <w:r>
              <w:rPr>
                <w:rFonts w:ascii="Arial Narrow" w:hAnsi="Arial Narrow" w:cs="Arial"/>
                <w:b/>
                <w:bCs/>
                <w:sz w:val="18"/>
                <w:szCs w:val="18"/>
              </w:rPr>
              <w:t>Member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CE63DD" w:rsidRDefault="00CE63DD" w:rsidP="005B4C6E">
            <w:pPr>
              <w:snapToGrid w:val="0"/>
              <w:jc w:val="center"/>
              <w:rPr>
                <w:rFonts w:ascii="Arial" w:hAnsi="Arial" w:cs="Arial"/>
                <w:sz w:val="18"/>
                <w:szCs w:val="18"/>
              </w:rPr>
            </w:pPr>
            <w:r>
              <w:rPr>
                <w:rFonts w:ascii="Arial" w:hAnsi="Arial" w:cs="Arial"/>
                <w:sz w:val="18"/>
                <w:szCs w:val="18"/>
              </w:rPr>
              <w:t>Jan</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tcPr>
          <w:p w:rsidR="00CE63DD" w:rsidRDefault="00CE63DD" w:rsidP="005B4C6E">
            <w:pPr>
              <w:snapToGrid w:val="0"/>
              <w:jc w:val="center"/>
              <w:rPr>
                <w:rFonts w:ascii="Arial" w:hAnsi="Arial" w:cs="Arial"/>
                <w:sz w:val="18"/>
                <w:szCs w:val="18"/>
              </w:rPr>
            </w:pPr>
            <w:r>
              <w:rPr>
                <w:rFonts w:ascii="Arial" w:hAnsi="Arial" w:cs="Arial"/>
                <w:sz w:val="18"/>
                <w:szCs w:val="18"/>
              </w:rPr>
              <w:t>Feb</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CE63DD" w:rsidRDefault="00CE63DD" w:rsidP="005B4C6E">
            <w:pPr>
              <w:snapToGrid w:val="0"/>
              <w:jc w:val="center"/>
              <w:rPr>
                <w:rFonts w:ascii="Arial" w:hAnsi="Arial" w:cs="Arial"/>
                <w:sz w:val="18"/>
                <w:szCs w:val="18"/>
              </w:rPr>
            </w:pPr>
            <w:r>
              <w:rPr>
                <w:rFonts w:ascii="Arial" w:hAnsi="Arial" w:cs="Arial"/>
                <w:sz w:val="18"/>
                <w:szCs w:val="18"/>
              </w:rPr>
              <w:t>Mar</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tcPr>
          <w:p w:rsidR="00CE63DD" w:rsidRDefault="00CE63DD" w:rsidP="005B4C6E">
            <w:pPr>
              <w:snapToGrid w:val="0"/>
              <w:jc w:val="center"/>
              <w:rPr>
                <w:rFonts w:ascii="Arial" w:hAnsi="Arial" w:cs="Arial"/>
                <w:sz w:val="18"/>
                <w:szCs w:val="18"/>
              </w:rPr>
            </w:pPr>
            <w:r>
              <w:rPr>
                <w:rFonts w:ascii="Arial" w:hAnsi="Arial" w:cs="Arial"/>
                <w:sz w:val="18"/>
                <w:szCs w:val="18"/>
              </w:rPr>
              <w:t>Apr</w:t>
            </w:r>
          </w:p>
        </w:tc>
        <w:tc>
          <w:tcPr>
            <w:tcW w:w="801" w:type="dxa"/>
            <w:tcBorders>
              <w:top w:val="single" w:sz="4" w:space="0" w:color="auto"/>
              <w:left w:val="single" w:sz="4" w:space="0" w:color="auto"/>
              <w:bottom w:val="single" w:sz="4" w:space="0" w:color="auto"/>
              <w:right w:val="single" w:sz="4" w:space="0" w:color="auto"/>
            </w:tcBorders>
            <w:vAlign w:val="bottom"/>
          </w:tcPr>
          <w:p w:rsidR="00CE63DD" w:rsidRPr="005B4C6E" w:rsidRDefault="00CE63DD" w:rsidP="005B4C6E">
            <w:pPr>
              <w:snapToGrid w:val="0"/>
              <w:jc w:val="center"/>
              <w:rPr>
                <w:rFonts w:ascii="Arial" w:hAnsi="Arial" w:cs="Arial"/>
                <w:sz w:val="18"/>
                <w:szCs w:val="18"/>
              </w:rPr>
            </w:pPr>
            <w:r>
              <w:rPr>
                <w:rFonts w:ascii="Arial" w:hAnsi="Arial" w:cs="Arial"/>
                <w:sz w:val="18"/>
                <w:szCs w:val="18"/>
              </w:rPr>
              <w:t>May</w:t>
            </w:r>
          </w:p>
        </w:tc>
        <w:tc>
          <w:tcPr>
            <w:tcW w:w="952" w:type="dxa"/>
            <w:tcBorders>
              <w:top w:val="single" w:sz="4" w:space="0" w:color="auto"/>
              <w:left w:val="single" w:sz="4" w:space="0" w:color="auto"/>
              <w:bottom w:val="single" w:sz="4" w:space="0" w:color="auto"/>
              <w:right w:val="single" w:sz="4" w:space="0" w:color="auto"/>
            </w:tcBorders>
            <w:vAlign w:val="bottom"/>
          </w:tcPr>
          <w:p w:rsidR="00CE63DD" w:rsidRDefault="00CE63DD" w:rsidP="005B4C6E">
            <w:pPr>
              <w:snapToGrid w:val="0"/>
              <w:jc w:val="center"/>
              <w:rPr>
                <w:rFonts w:ascii="Arial" w:hAnsi="Arial" w:cs="Arial"/>
                <w:sz w:val="18"/>
                <w:szCs w:val="18"/>
              </w:rPr>
            </w:pPr>
            <w:r>
              <w:rPr>
                <w:rFonts w:ascii="Arial" w:hAnsi="Arial" w:cs="Arial"/>
                <w:sz w:val="18"/>
                <w:szCs w:val="18"/>
              </w:rPr>
              <w:t>Jun</w:t>
            </w:r>
          </w:p>
        </w:tc>
        <w:tc>
          <w:tcPr>
            <w:tcW w:w="860" w:type="dxa"/>
            <w:gridSpan w:val="2"/>
            <w:tcBorders>
              <w:top w:val="single" w:sz="4" w:space="0" w:color="auto"/>
              <w:left w:val="single" w:sz="4" w:space="0" w:color="auto"/>
              <w:bottom w:val="single" w:sz="4" w:space="0" w:color="auto"/>
              <w:right w:val="single" w:sz="4" w:space="0" w:color="auto"/>
            </w:tcBorders>
          </w:tcPr>
          <w:p w:rsidR="00CE63DD" w:rsidRDefault="00CE63DD" w:rsidP="005B4C6E">
            <w:pPr>
              <w:snapToGrid w:val="0"/>
              <w:jc w:val="center"/>
              <w:rPr>
                <w:rFonts w:ascii="Arial" w:hAnsi="Arial" w:cs="Arial"/>
                <w:sz w:val="18"/>
                <w:szCs w:val="18"/>
              </w:rPr>
            </w:pPr>
            <w:r>
              <w:rPr>
                <w:rFonts w:ascii="Arial" w:hAnsi="Arial" w:cs="Arial"/>
                <w:sz w:val="18"/>
                <w:szCs w:val="18"/>
              </w:rPr>
              <w:t>July</w:t>
            </w:r>
          </w:p>
        </w:tc>
      </w:tr>
      <w:tr w:rsidR="00CE63DD" w:rsidTr="00CE63DD">
        <w:tblPrEx>
          <w:tblCellMar>
            <w:left w:w="108" w:type="dxa"/>
            <w:right w:w="108" w:type="dxa"/>
          </w:tblCellMar>
        </w:tblPrEx>
        <w:trPr>
          <w:gridAfter w:val="1"/>
          <w:wAfter w:w="10" w:type="dxa"/>
          <w:trHeight w:val="259"/>
        </w:trPr>
        <w:tc>
          <w:tcPr>
            <w:tcW w:w="1268" w:type="dxa"/>
            <w:gridSpan w:val="2"/>
            <w:tcBorders>
              <w:top w:val="single" w:sz="4" w:space="0" w:color="808080"/>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District 1</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rsidP="00BC4F27">
            <w:pPr>
              <w:snapToGrid w:val="0"/>
              <w:rPr>
                <w:rFonts w:ascii="Arial" w:hAnsi="Arial" w:cs="Arial"/>
                <w:sz w:val="18"/>
                <w:szCs w:val="18"/>
              </w:rPr>
            </w:pPr>
            <w:r w:rsidRPr="00924911">
              <w:rPr>
                <w:rFonts w:ascii="Arial" w:hAnsi="Arial" w:cs="Arial"/>
                <w:sz w:val="18"/>
                <w:szCs w:val="18"/>
              </w:rPr>
              <w:t>Karyn Bates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Sup. Bennett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70659F" w:rsidRDefault="00CE63DD" w:rsidP="0070659F">
            <w:pPr>
              <w:snapToGrid w:val="0"/>
              <w:rPr>
                <w:rFonts w:ascii="Arial" w:hAnsi="Arial" w:cs="Arial"/>
                <w:sz w:val="18"/>
                <w:szCs w:val="18"/>
              </w:rPr>
            </w:pPr>
            <w:r>
              <w:rPr>
                <w:rFonts w:ascii="Arial" w:hAnsi="Arial" w:cs="Arial"/>
                <w:sz w:val="18"/>
                <w:szCs w:val="18"/>
              </w:rPr>
              <w:t>Daniel Jordan, PhD, ABPP</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Pr>
                <w:rFonts w:ascii="Arial" w:hAnsi="Arial" w:cs="Arial"/>
                <w:sz w:val="18"/>
                <w:szCs w:val="18"/>
              </w:rPr>
              <w:t>Sidney L. White, AICP</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863852"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bottom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Pr>
                <w:rFonts w:ascii="Arial" w:hAnsi="Arial" w:cs="Arial"/>
                <w:sz w:val="18"/>
                <w:szCs w:val="18"/>
              </w:rPr>
              <w:t xml:space="preserve">Mary </w:t>
            </w:r>
            <w:proofErr w:type="spellStart"/>
            <w:r>
              <w:rPr>
                <w:rFonts w:ascii="Arial" w:hAnsi="Arial" w:cs="Arial"/>
                <w:sz w:val="18"/>
                <w:szCs w:val="18"/>
              </w:rPr>
              <w:t>Haffner</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top w:val="single" w:sz="4" w:space="0" w:color="808080"/>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District 2</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sidRPr="00924911">
              <w:rPr>
                <w:rFonts w:ascii="Arial" w:hAnsi="Arial" w:cs="Arial"/>
                <w:sz w:val="18"/>
                <w:szCs w:val="18"/>
              </w:rPr>
              <w:t>Janis Gardner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Sup. Parks</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7A46BE">
            <w:pPr>
              <w:snapToGrid w:val="0"/>
              <w:rPr>
                <w:rFonts w:ascii="Arial" w:hAnsi="Arial" w:cs="Arial"/>
                <w:sz w:val="18"/>
                <w:szCs w:val="18"/>
              </w:rPr>
            </w:pPr>
            <w:r w:rsidRPr="007A46BE">
              <w:rPr>
                <w:rFonts w:ascii="Arial" w:hAnsi="Arial" w:cs="Arial"/>
                <w:sz w:val="18"/>
                <w:szCs w:val="18"/>
                <w:highlight w:val="lightGray"/>
              </w:rPr>
              <w:t>VACANT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CE63DD" w:rsidP="00D92561">
            <w:pPr>
              <w:snapToGrid w:val="0"/>
              <w:jc w:val="center"/>
              <w:rPr>
                <w:rFonts w:ascii="Arial" w:hAnsi="Arial" w:cs="Arial"/>
                <w:b/>
                <w:sz w:val="18"/>
                <w:szCs w:val="18"/>
              </w:rPr>
            </w:pP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sidRPr="00924911">
              <w:rPr>
                <w:rFonts w:ascii="Arial" w:hAnsi="Arial" w:cs="Arial"/>
                <w:sz w:val="18"/>
                <w:szCs w:val="18"/>
              </w:rPr>
              <w:t>Carol Thomas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bottom w:val="single" w:sz="4" w:space="0" w:color="00000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rsidP="005C3897">
            <w:pPr>
              <w:snapToGrid w:val="0"/>
              <w:rPr>
                <w:rFonts w:ascii="Arial" w:hAnsi="Arial" w:cs="Arial"/>
                <w:sz w:val="18"/>
                <w:szCs w:val="18"/>
              </w:rPr>
            </w:pPr>
            <w:r w:rsidRPr="00924911">
              <w:rPr>
                <w:rFonts w:ascii="Arial" w:hAnsi="Arial" w:cs="Arial"/>
                <w:sz w:val="18"/>
                <w:szCs w:val="18"/>
              </w:rPr>
              <w:t>Beverly Wisotsky</w:t>
            </w:r>
            <w:r>
              <w:rPr>
                <w:rFonts w:ascii="Arial" w:hAnsi="Arial" w:cs="Arial"/>
                <w:sz w:val="18"/>
                <w:szCs w:val="18"/>
              </w:rPr>
              <w:t>, LMFT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top w:val="single" w:sz="4" w:space="0" w:color="000000"/>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District 3</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sidRPr="00924911">
              <w:rPr>
                <w:rFonts w:ascii="Arial" w:hAnsi="Arial" w:cs="Arial"/>
                <w:sz w:val="18"/>
                <w:szCs w:val="18"/>
              </w:rPr>
              <w:t xml:space="preserve">Nancy Borchard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CE63DD" w:rsidP="00D92561">
            <w:pPr>
              <w:snapToGrid w:val="0"/>
              <w:jc w:val="center"/>
              <w:rPr>
                <w:rFonts w:ascii="Arial" w:hAnsi="Arial" w:cs="Arial"/>
                <w:b/>
                <w:sz w:val="18"/>
                <w:szCs w:val="18"/>
              </w:rPr>
            </w:pP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Sup. Long</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7A46BE">
            <w:pPr>
              <w:snapToGrid w:val="0"/>
              <w:rPr>
                <w:rFonts w:ascii="Arial" w:hAnsi="Arial" w:cs="Arial"/>
                <w:sz w:val="18"/>
                <w:szCs w:val="18"/>
              </w:rPr>
            </w:pPr>
            <w:r w:rsidRPr="007A46BE">
              <w:rPr>
                <w:rFonts w:ascii="Arial" w:hAnsi="Arial" w:cs="Arial"/>
                <w:sz w:val="18"/>
                <w:szCs w:val="18"/>
                <w:highlight w:val="lightGray"/>
              </w:rPr>
              <w:t>VACANT</w:t>
            </w:r>
            <w:r w:rsidR="00CE63DD" w:rsidRPr="00924911">
              <w:rPr>
                <w:rFonts w:ascii="Arial" w:hAnsi="Arial" w:cs="Arial"/>
                <w:sz w:val="18"/>
                <w:szCs w:val="18"/>
              </w:rPr>
              <w:t xml:space="preserve">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CE63DD" w:rsidP="00D92561">
            <w:pPr>
              <w:snapToGrid w:val="0"/>
              <w:jc w:val="center"/>
              <w:rPr>
                <w:rFonts w:ascii="Arial" w:hAnsi="Arial" w:cs="Arial"/>
                <w:b/>
                <w:sz w:val="18"/>
                <w:szCs w:val="18"/>
              </w:rPr>
            </w:pP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513177" w:rsidRDefault="00CE63DD" w:rsidP="00513177">
            <w:pPr>
              <w:snapToGrid w:val="0"/>
              <w:rPr>
                <w:rFonts w:ascii="Arial" w:hAnsi="Arial" w:cs="Arial"/>
                <w:sz w:val="18"/>
                <w:szCs w:val="18"/>
              </w:rPr>
            </w:pPr>
            <w:r>
              <w:rPr>
                <w:rFonts w:ascii="Arial" w:hAnsi="Arial" w:cs="Arial"/>
                <w:sz w:val="18"/>
                <w:szCs w:val="18"/>
              </w:rPr>
              <w:t>Kay Wilson-Bolton</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720"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bottom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513177" w:rsidRDefault="00CE63DD">
            <w:pPr>
              <w:snapToGrid w:val="0"/>
              <w:rPr>
                <w:rFonts w:ascii="Arial" w:hAnsi="Arial" w:cs="Arial"/>
                <w:sz w:val="18"/>
                <w:szCs w:val="18"/>
              </w:rPr>
            </w:pPr>
            <w:r>
              <w:rPr>
                <w:rFonts w:ascii="Arial" w:hAnsi="Arial" w:cs="Arial"/>
                <w:sz w:val="18"/>
                <w:szCs w:val="18"/>
              </w:rPr>
              <w:t>Larry Hicks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top w:val="single" w:sz="4" w:space="0" w:color="808080"/>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District 4</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sidRPr="00924911">
              <w:rPr>
                <w:rFonts w:ascii="Arial" w:hAnsi="Arial" w:cs="Arial"/>
                <w:sz w:val="18"/>
                <w:szCs w:val="18"/>
              </w:rPr>
              <w:t>Jerry Harris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Sup. Foy</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rsidP="00592F7F">
            <w:pPr>
              <w:snapToGrid w:val="0"/>
              <w:rPr>
                <w:rFonts w:ascii="Arial" w:hAnsi="Arial" w:cs="Arial"/>
                <w:sz w:val="18"/>
                <w:szCs w:val="18"/>
              </w:rPr>
            </w:pPr>
            <w:r w:rsidRPr="00924911">
              <w:rPr>
                <w:rFonts w:ascii="Arial" w:hAnsi="Arial" w:cs="Arial"/>
                <w:sz w:val="18"/>
                <w:szCs w:val="18"/>
              </w:rPr>
              <w:t>Denise Nielsen</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rsidP="00592F7F">
            <w:pPr>
              <w:snapToGrid w:val="0"/>
              <w:rPr>
                <w:rFonts w:ascii="Arial" w:hAnsi="Arial" w:cs="Arial"/>
                <w:sz w:val="18"/>
                <w:szCs w:val="18"/>
              </w:rPr>
            </w:pPr>
            <w:proofErr w:type="spellStart"/>
            <w:r w:rsidRPr="00924911">
              <w:rPr>
                <w:rFonts w:ascii="Arial" w:hAnsi="Arial" w:cs="Arial"/>
                <w:sz w:val="18"/>
                <w:szCs w:val="18"/>
              </w:rPr>
              <w:t>McKian</w:t>
            </w:r>
            <w:proofErr w:type="spellEnd"/>
            <w:r w:rsidRPr="00924911">
              <w:rPr>
                <w:rFonts w:ascii="Arial" w:hAnsi="Arial" w:cs="Arial"/>
                <w:sz w:val="18"/>
                <w:szCs w:val="18"/>
              </w:rPr>
              <w:t xml:space="preserve"> Nielsen</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bottom w:val="single" w:sz="4" w:space="0" w:color="808080"/>
              <w:right w:val="single" w:sz="4" w:space="0" w:color="auto"/>
            </w:tcBorders>
            <w:shd w:val="clear" w:color="auto" w:fill="auto"/>
            <w:vAlign w:val="bottom"/>
          </w:tcPr>
          <w:p w:rsidR="00CE63DD" w:rsidRDefault="00CE63DD" w:rsidP="00646A02">
            <w:pPr>
              <w:snapToGrid w:val="0"/>
              <w:rPr>
                <w:rFonts w:ascii="Arial" w:hAnsi="Arial" w:cs="Arial"/>
                <w:b/>
                <w:sz w:val="18"/>
                <w:szCs w:val="18"/>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rsidP="00605EBB">
            <w:pPr>
              <w:snapToGrid w:val="0"/>
              <w:rPr>
                <w:rFonts w:ascii="Arial" w:hAnsi="Arial" w:cs="Arial"/>
                <w:sz w:val="18"/>
                <w:szCs w:val="18"/>
              </w:rPr>
            </w:pPr>
            <w:r w:rsidRPr="00924911">
              <w:rPr>
                <w:rFonts w:ascii="Arial" w:hAnsi="Arial" w:cs="Arial"/>
                <w:sz w:val="18"/>
                <w:szCs w:val="18"/>
              </w:rPr>
              <w:t xml:space="preserve">Anita </w:t>
            </w:r>
            <w:proofErr w:type="spellStart"/>
            <w:r w:rsidRPr="00924911">
              <w:rPr>
                <w:rFonts w:ascii="Arial" w:hAnsi="Arial" w:cs="Arial"/>
                <w:sz w:val="18"/>
                <w:szCs w:val="18"/>
              </w:rPr>
              <w:t>Ranade</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7A46BE"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bottom w:val="single" w:sz="4" w:space="0" w:color="808080"/>
              <w:right w:val="single" w:sz="4" w:space="0" w:color="auto"/>
            </w:tcBorders>
            <w:shd w:val="clear" w:color="auto" w:fill="auto"/>
            <w:vAlign w:val="bottom"/>
          </w:tcPr>
          <w:p w:rsidR="00CE63DD" w:rsidRPr="00A871AA" w:rsidRDefault="00CE63DD" w:rsidP="00A871AA">
            <w:pPr>
              <w:snapToGrid w:val="0"/>
              <w:rPr>
                <w:rFonts w:ascii="Arial" w:hAnsi="Arial" w:cs="Arial"/>
                <w:b/>
                <w:sz w:val="18"/>
                <w:szCs w:val="18"/>
              </w:rPr>
            </w:pPr>
            <w:r>
              <w:rPr>
                <w:rFonts w:ascii="Arial Narrow" w:hAnsi="Arial Narrow" w:cs="Arial"/>
                <w:b/>
                <w:sz w:val="17"/>
                <w:szCs w:val="17"/>
              </w:rPr>
              <w:t>District</w:t>
            </w:r>
            <w:r w:rsidRPr="00A871AA">
              <w:rPr>
                <w:rFonts w:ascii="Arial Narrow" w:hAnsi="Arial Narrow" w:cs="Arial"/>
                <w:b/>
                <w:sz w:val="17"/>
                <w:szCs w:val="17"/>
              </w:rPr>
              <w:t xml:space="preserve"> 5</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rsidP="00C96780">
            <w:pPr>
              <w:snapToGrid w:val="0"/>
              <w:rPr>
                <w:rFonts w:ascii="Arial" w:hAnsi="Arial" w:cs="Arial"/>
                <w:sz w:val="18"/>
                <w:szCs w:val="18"/>
              </w:rPr>
            </w:pPr>
            <w:r w:rsidRPr="00924911">
              <w:rPr>
                <w:rFonts w:ascii="Arial" w:hAnsi="Arial" w:cs="Arial"/>
                <w:sz w:val="18"/>
                <w:szCs w:val="18"/>
              </w:rPr>
              <w:t xml:space="preserve">René </w:t>
            </w:r>
            <w:proofErr w:type="spellStart"/>
            <w:r w:rsidRPr="00924911">
              <w:rPr>
                <w:rFonts w:ascii="Arial" w:hAnsi="Arial" w:cs="Arial"/>
                <w:sz w:val="18"/>
                <w:szCs w:val="18"/>
              </w:rPr>
              <w:t>Beauchesne</w:t>
            </w:r>
            <w:proofErr w:type="spellEnd"/>
            <w:r w:rsidRPr="00924911">
              <w:rPr>
                <w:rFonts w:ascii="Arial" w:hAnsi="Arial" w:cs="Arial"/>
                <w:sz w:val="18"/>
                <w:szCs w:val="18"/>
              </w:rPr>
              <w:t>, LCSW</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850B1F" w:rsidRDefault="00CE63DD" w:rsidP="00C96780">
            <w:pPr>
              <w:snapToGrid w:val="0"/>
              <w:jc w:val="center"/>
              <w:rPr>
                <w:rFonts w:ascii="Arial" w:hAnsi="Arial" w:cs="Arial"/>
                <w:b/>
                <w:sz w:val="18"/>
                <w:szCs w:val="18"/>
              </w:rPr>
            </w:pPr>
            <w:r w:rsidRPr="00850B1F">
              <w:rPr>
                <w:rFonts w:ascii="Arial" w:hAnsi="Arial" w:cs="Arial"/>
                <w:b/>
                <w:sz w:val="18"/>
                <w:szCs w:val="18"/>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850B1F" w:rsidRDefault="00CE63DD" w:rsidP="00C96780">
            <w:pPr>
              <w:snapToGrid w:val="0"/>
              <w:jc w:val="center"/>
              <w:rPr>
                <w:rFonts w:ascii="Arial" w:hAnsi="Arial" w:cs="Arial"/>
                <w:b/>
                <w:sz w:val="18"/>
                <w:szCs w:val="18"/>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850B1F" w:rsidRDefault="00CE63DD" w:rsidP="00C96780">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right w:val="single" w:sz="4" w:space="0" w:color="auto"/>
            </w:tcBorders>
            <w:shd w:val="clear" w:color="auto" w:fill="auto"/>
            <w:vAlign w:val="bottom"/>
          </w:tcPr>
          <w:p w:rsidR="00CE63DD" w:rsidRPr="00A871AA" w:rsidRDefault="00CE63DD" w:rsidP="00646A02">
            <w:pPr>
              <w:snapToGrid w:val="0"/>
              <w:rPr>
                <w:rFonts w:ascii="Arial Narrow" w:hAnsi="Arial Narrow" w:cs="Arial"/>
                <w:b/>
                <w:sz w:val="17"/>
                <w:szCs w:val="17"/>
              </w:rPr>
            </w:pPr>
            <w:r w:rsidRPr="00A871AA">
              <w:rPr>
                <w:rFonts w:ascii="Arial Narrow" w:hAnsi="Arial Narrow" w:cs="Arial"/>
                <w:b/>
                <w:sz w:val="17"/>
                <w:szCs w:val="17"/>
              </w:rPr>
              <w:t>Sup.  Zaragoza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Pr>
                <w:rFonts w:ascii="Arial" w:hAnsi="Arial" w:cs="Arial"/>
                <w:sz w:val="18"/>
                <w:szCs w:val="18"/>
              </w:rPr>
              <w:t>Monique Garcia</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00000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rsidP="0092163B">
            <w:pPr>
              <w:snapToGrid w:val="0"/>
              <w:rPr>
                <w:rFonts w:ascii="Arial" w:hAnsi="Arial" w:cs="Arial"/>
                <w:sz w:val="18"/>
                <w:szCs w:val="18"/>
              </w:rPr>
            </w:pPr>
            <w:r w:rsidRPr="00924911">
              <w:rPr>
                <w:rFonts w:ascii="Arial" w:hAnsi="Arial" w:cs="Arial"/>
                <w:sz w:val="18"/>
                <w:szCs w:val="18"/>
              </w:rPr>
              <w:t xml:space="preserve">Dr. Irene </w:t>
            </w:r>
            <w:proofErr w:type="spellStart"/>
            <w:r w:rsidRPr="00924911">
              <w:rPr>
                <w:rFonts w:ascii="Arial" w:hAnsi="Arial" w:cs="Arial"/>
                <w:sz w:val="18"/>
                <w:szCs w:val="18"/>
              </w:rPr>
              <w:t>Pinkard</w:t>
            </w:r>
            <w:proofErr w:type="spellEnd"/>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p>
        </w:tc>
      </w:tr>
      <w:tr w:rsidR="00CE63DD" w:rsidTr="00CE63DD">
        <w:tblPrEx>
          <w:tblCellMar>
            <w:left w:w="108" w:type="dxa"/>
            <w:right w:w="108" w:type="dxa"/>
          </w:tblCellMar>
        </w:tblPrEx>
        <w:trPr>
          <w:gridAfter w:val="1"/>
          <w:wAfter w:w="10" w:type="dxa"/>
          <w:trHeight w:val="259"/>
        </w:trPr>
        <w:tc>
          <w:tcPr>
            <w:tcW w:w="1268" w:type="dxa"/>
            <w:gridSpan w:val="2"/>
            <w:tcBorders>
              <w:left w:val="single" w:sz="4" w:space="0" w:color="808080"/>
              <w:bottom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sidRPr="00924911">
              <w:rPr>
                <w:rFonts w:ascii="Arial" w:hAnsi="Arial" w:cs="Arial"/>
                <w:sz w:val="18"/>
                <w:szCs w:val="18"/>
              </w:rPr>
              <w:t>Sandra Wolfe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50" w:type="dxa"/>
            <w:tcBorders>
              <w:top w:val="single" w:sz="4" w:space="0" w:color="auto"/>
              <w:left w:val="single" w:sz="4" w:space="0" w:color="auto"/>
              <w:bottom w:val="single" w:sz="4" w:space="0" w:color="auto"/>
              <w:right w:val="single" w:sz="4" w:space="0" w:color="auto"/>
            </w:tcBorders>
          </w:tcPr>
          <w:p w:rsidR="00CE63DD" w:rsidRDefault="00CE63DD" w:rsidP="00D92561">
            <w:pPr>
              <w:snapToGrid w:val="0"/>
              <w:jc w:val="center"/>
              <w:rPr>
                <w:rFonts w:ascii="Arial" w:hAnsi="Arial" w:cs="Arial"/>
                <w:b/>
                <w:sz w:val="18"/>
                <w:szCs w:val="18"/>
              </w:rPr>
            </w:pPr>
            <w:r>
              <w:rPr>
                <w:rFonts w:ascii="Arial" w:hAnsi="Arial" w:cs="Arial"/>
                <w:b/>
                <w:sz w:val="18"/>
                <w:szCs w:val="18"/>
              </w:rPr>
              <w:t>X</w:t>
            </w:r>
          </w:p>
        </w:tc>
      </w:tr>
      <w:tr w:rsidR="00CE63DD" w:rsidTr="00CE63DD">
        <w:tblPrEx>
          <w:tblCellMar>
            <w:left w:w="108" w:type="dxa"/>
            <w:right w:w="108" w:type="dxa"/>
          </w:tblCellMar>
        </w:tblPrEx>
        <w:trPr>
          <w:gridAfter w:val="1"/>
          <w:wAfter w:w="10" w:type="dxa"/>
          <w:trHeight w:val="259"/>
        </w:trPr>
        <w:tc>
          <w:tcPr>
            <w:tcW w:w="1268" w:type="dxa"/>
            <w:gridSpan w:val="2"/>
            <w:tcBorders>
              <w:top w:val="single" w:sz="4" w:space="0" w:color="808080"/>
              <w:left w:val="single" w:sz="4" w:space="0" w:color="808080"/>
              <w:bottom w:val="single" w:sz="4" w:space="0" w:color="808080"/>
              <w:right w:val="single" w:sz="4" w:space="0" w:color="auto"/>
            </w:tcBorders>
            <w:shd w:val="clear" w:color="auto" w:fill="auto"/>
            <w:vAlign w:val="bottom"/>
          </w:tcPr>
          <w:p w:rsidR="00CE63DD" w:rsidRDefault="00CE63DD" w:rsidP="00646A02">
            <w:pPr>
              <w:snapToGrid w:val="0"/>
              <w:rPr>
                <w:rFonts w:ascii="Arial Narrow" w:hAnsi="Arial Narrow" w:cs="Arial"/>
                <w:b/>
                <w:sz w:val="17"/>
                <w:szCs w:val="17"/>
              </w:rPr>
            </w:pPr>
            <w:r>
              <w:rPr>
                <w:rFonts w:ascii="Arial Narrow" w:hAnsi="Arial Narrow" w:cs="Arial"/>
                <w:b/>
                <w:sz w:val="17"/>
                <w:szCs w:val="17"/>
              </w:rPr>
              <w:t>Gov.  Body</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924911" w:rsidRDefault="00CE63DD">
            <w:pPr>
              <w:snapToGrid w:val="0"/>
              <w:rPr>
                <w:rFonts w:ascii="Arial" w:hAnsi="Arial" w:cs="Arial"/>
                <w:sz w:val="18"/>
                <w:szCs w:val="18"/>
              </w:rPr>
            </w:pPr>
            <w:r>
              <w:rPr>
                <w:rFonts w:ascii="Arial" w:hAnsi="Arial" w:cs="Arial"/>
                <w:sz w:val="18"/>
                <w:szCs w:val="18"/>
              </w:rPr>
              <w:t>John Zaragoza, Supervisor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Default="00CE63DD" w:rsidP="00D92561">
            <w:pPr>
              <w:snapToGrid w:val="0"/>
              <w:jc w:val="center"/>
              <w:rPr>
                <w:rFonts w:ascii="Arial" w:hAnsi="Arial" w:cs="Arial"/>
                <w:b/>
              </w:rPr>
            </w:pPr>
            <w:r>
              <w:rPr>
                <w:rFonts w:ascii="Arial" w:hAnsi="Arial" w:cs="Arial"/>
                <w:b/>
              </w:rPr>
              <w:t>X</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63DD" w:rsidRPr="004F549E" w:rsidRDefault="00CE63DD" w:rsidP="00D92561">
            <w:pPr>
              <w:snapToGrid w:val="0"/>
              <w:jc w:val="center"/>
              <w:rPr>
                <w:rFonts w:ascii="Arial" w:hAnsi="Arial" w:cs="Arial"/>
                <w:b/>
                <w:highlight w:val="lightGray"/>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E63DD" w:rsidRPr="00D92561" w:rsidRDefault="00CE63DD" w:rsidP="00D92561">
            <w:pPr>
              <w:snapToGrid w:val="0"/>
              <w:jc w:val="center"/>
              <w:rPr>
                <w:rFonts w:ascii="Arial" w:hAnsi="Arial" w:cs="Arial"/>
                <w:b/>
                <w:sz w:val="18"/>
                <w:szCs w:val="18"/>
              </w:rPr>
            </w:pPr>
            <w:r>
              <w:rPr>
                <w:rFonts w:ascii="Arial" w:hAnsi="Arial" w:cs="Arial"/>
                <w:b/>
                <w:sz w:val="18"/>
                <w:szCs w:val="18"/>
              </w:rPr>
              <w:t>X</w:t>
            </w:r>
          </w:p>
        </w:tc>
        <w:tc>
          <w:tcPr>
            <w:tcW w:w="801"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CE63DD" w:rsidRPr="00D92561" w:rsidRDefault="00CE63DD" w:rsidP="00D92561">
            <w:pPr>
              <w:snapToGrid w:val="0"/>
              <w:jc w:val="center"/>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E63DD" w:rsidRPr="00D92561" w:rsidRDefault="007A46BE" w:rsidP="00D92561">
            <w:pPr>
              <w:snapToGrid w:val="0"/>
              <w:jc w:val="center"/>
              <w:rPr>
                <w:rFonts w:ascii="Arial" w:hAnsi="Arial" w:cs="Arial"/>
                <w:b/>
                <w:sz w:val="18"/>
                <w:szCs w:val="18"/>
              </w:rPr>
            </w:pPr>
            <w:r>
              <w:rPr>
                <w:rFonts w:ascii="Arial" w:hAnsi="Arial" w:cs="Arial"/>
                <w:b/>
                <w:sz w:val="18"/>
                <w:szCs w:val="18"/>
              </w:rPr>
              <w:t>X</w:t>
            </w:r>
          </w:p>
        </w:tc>
      </w:tr>
    </w:tbl>
    <w:p w:rsidR="00780522" w:rsidRDefault="00780522"/>
    <w:p w:rsidR="00780522" w:rsidRDefault="00780522">
      <w:pPr>
        <w:ind w:left="1440"/>
        <w:rPr>
          <w:rFonts w:ascii="Arial" w:hAnsi="Arial" w:cs="Arial"/>
        </w:rPr>
      </w:pPr>
    </w:p>
    <w:p w:rsidR="00780522" w:rsidRDefault="00780522">
      <w:pPr>
        <w:ind w:left="1440" w:hanging="1440"/>
      </w:pPr>
      <w:r>
        <w:rPr>
          <w:rFonts w:ascii="Arial" w:hAnsi="Arial" w:cs="Arial"/>
        </w:rPr>
        <w:t xml:space="preserve">Present = </w:t>
      </w:r>
      <w:r>
        <w:rPr>
          <w:rFonts w:ascii="Arial" w:hAnsi="Arial" w:cs="Arial"/>
          <w:b/>
        </w:rPr>
        <w:t>X</w:t>
      </w:r>
    </w:p>
    <w:sectPr w:rsidR="00780522" w:rsidSect="00D55866">
      <w:headerReference w:type="even" r:id="rId8"/>
      <w:headerReference w:type="default" r:id="rId9"/>
      <w:footerReference w:type="even" r:id="rId10"/>
      <w:footerReference w:type="default" r:id="rId11"/>
      <w:headerReference w:type="first" r:id="rId12"/>
      <w:footerReference w:type="first" r:id="rId13"/>
      <w:pgSz w:w="12240" w:h="15840"/>
      <w:pgMar w:top="432" w:right="346" w:bottom="778" w:left="43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57" w:rsidRDefault="00F95A57">
      <w:r>
        <w:separator/>
      </w:r>
    </w:p>
  </w:endnote>
  <w:endnote w:type="continuationSeparator" w:id="0">
    <w:p w:rsidR="00F95A57" w:rsidRDefault="00F9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CB" w:rsidRDefault="000A1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57" w:rsidRDefault="00F25171">
    <w:pPr>
      <w:pStyle w:val="Header"/>
    </w:pPr>
    <w:r w:rsidRPr="000A14CB">
      <w:rPr>
        <w:noProof/>
        <w:color w:val="4F81BD" w:themeColor="accent1"/>
        <w:sz w:val="16"/>
        <w:szCs w:val="16"/>
        <w:lang w:eastAsia="en-US"/>
      </w:rPr>
      <mc:AlternateContent>
        <mc:Choice Requires="wps">
          <w:drawing>
            <wp:anchor distT="0" distB="0" distL="114300" distR="114300" simplePos="0" relativeHeight="251658752" behindDoc="0" locked="0" layoutInCell="1" allowOverlap="1" wp14:anchorId="13F811CC" wp14:editId="2ECF6B3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A58295"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0A14CB">
      <w:rPr>
        <w:color w:val="4F81BD" w:themeColor="accent1"/>
        <w:sz w:val="16"/>
        <w:szCs w:val="16"/>
      </w:rPr>
      <w:t>2015-07-</w:t>
    </w:r>
    <w:r w:rsidR="000A14CB" w:rsidRPr="000A14CB">
      <w:rPr>
        <w:color w:val="4F81BD" w:themeColor="accent1"/>
        <w:sz w:val="16"/>
        <w:szCs w:val="16"/>
      </w:rPr>
      <w:t>27-15 BHAB GM Minutes-Draft 8/3</w:t>
    </w:r>
    <w:r w:rsidRPr="000A14CB">
      <w:rPr>
        <w:color w:val="4F81BD" w:themeColor="accent1"/>
        <w:sz w:val="16"/>
        <w:szCs w:val="16"/>
      </w:rPr>
      <w:t>/15</w:t>
    </w:r>
    <w:r>
      <w:rPr>
        <w:color w:val="4F81BD" w:themeColor="accent1"/>
      </w:rPr>
      <w:t xml:space="preserve">           </w:t>
    </w:r>
    <w:r w:rsidRPr="000A14CB">
      <w:rPr>
        <w:rFonts w:asciiTheme="majorHAnsi" w:eastAsiaTheme="majorEastAsia" w:hAnsiTheme="majorHAnsi" w:cstheme="majorBidi"/>
        <w:color w:val="4F81BD" w:themeColor="accent1"/>
      </w:rPr>
      <w:t xml:space="preserve">                  </w:t>
    </w:r>
    <w:r>
      <w:rPr>
        <w:rFonts w:asciiTheme="majorHAnsi" w:eastAsiaTheme="majorEastAsia" w:hAnsiTheme="majorHAnsi" w:cstheme="majorBidi"/>
        <w:color w:val="4F81BD" w:themeColor="accent1"/>
      </w:rPr>
      <w:t xml:space="preserve">pg. </w:t>
    </w:r>
    <w:r>
      <w:rPr>
        <w:rFonts w:asciiTheme="minorHAnsi" w:eastAsiaTheme="minorEastAsia" w:hAnsiTheme="minorHAnsi" w:cstheme="minorBidi"/>
        <w:color w:val="4F81BD" w:themeColor="accent1"/>
      </w:rPr>
      <w:fldChar w:fldCharType="begin"/>
    </w:r>
    <w:r>
      <w:rPr>
        <w:color w:val="4F81BD" w:themeColor="accent1"/>
      </w:rPr>
      <w:instrText xml:space="preserve"> PAGE    \* MERGEFORMAT </w:instrText>
    </w:r>
    <w:r>
      <w:rPr>
        <w:rFonts w:asciiTheme="minorHAnsi" w:eastAsiaTheme="minorEastAsia" w:hAnsiTheme="minorHAnsi" w:cstheme="minorBidi"/>
        <w:color w:val="4F81BD" w:themeColor="accent1"/>
      </w:rPr>
      <w:fldChar w:fldCharType="separate"/>
    </w:r>
    <w:r w:rsidR="00A848E9" w:rsidRPr="00A848E9">
      <w:rPr>
        <w:rFonts w:asciiTheme="majorHAnsi" w:eastAsiaTheme="majorEastAsia" w:hAnsiTheme="majorHAnsi" w:cstheme="majorBidi"/>
        <w:noProof/>
        <w:color w:val="4F81BD" w:themeColor="accent1"/>
      </w:rPr>
      <w:t>7</w:t>
    </w:r>
    <w:r>
      <w:rPr>
        <w:rFonts w:asciiTheme="majorHAnsi" w:eastAsiaTheme="majorEastAsia" w:hAnsiTheme="majorHAnsi" w:cstheme="majorBidi"/>
        <w:noProof/>
        <w:color w:val="4F81BD"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4CB" w:rsidRDefault="000A1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57" w:rsidRDefault="00F95A57">
      <w:r>
        <w:separator/>
      </w:r>
    </w:p>
  </w:footnote>
  <w:footnote w:type="continuationSeparator" w:id="0">
    <w:p w:rsidR="00F95A57" w:rsidRDefault="00F9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57" w:rsidRDefault="00F95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57" w:rsidRDefault="00F95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57" w:rsidRDefault="00F95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Letter"/>
      <w:lvlText w:val="%1)"/>
      <w:lvlJc w:val="left"/>
      <w:pPr>
        <w:tabs>
          <w:tab w:val="num" w:pos="0"/>
        </w:tabs>
        <w:ind w:left="360" w:hanging="360"/>
      </w:pPr>
    </w:lvl>
    <w:lvl w:ilvl="1">
      <w:start w:val="1"/>
      <w:numFmt w:val="decimal"/>
      <w:lvlText w:val="%2."/>
      <w:lvlJc w:val="left"/>
      <w:pPr>
        <w:tabs>
          <w:tab w:val="num" w:pos="0"/>
        </w:tabs>
        <w:ind w:left="2160" w:hanging="360"/>
      </w:pPr>
    </w:lvl>
    <w:lvl w:ilvl="2">
      <w:start w:val="1"/>
      <w:numFmt w:val="bullet"/>
      <w:lvlText w:val=""/>
      <w:lvlJc w:val="left"/>
      <w:pPr>
        <w:tabs>
          <w:tab w:val="num" w:pos="0"/>
        </w:tabs>
        <w:ind w:left="2880" w:hanging="360"/>
      </w:pPr>
      <w:rPr>
        <w:rFonts w:ascii="Wingdings" w:hAnsi="Wingdings"/>
        <w:b w:val="0"/>
        <w:i w:val="0"/>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b w:val="0"/>
        <w:i w:val="0"/>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b w:val="0"/>
        <w:i w:val="0"/>
      </w:rPr>
    </w:lvl>
  </w:abstractNum>
  <w:abstractNum w:abstractNumId="1">
    <w:nsid w:val="00000002"/>
    <w:multiLevelType w:val="multilevel"/>
    <w:tmpl w:val="00000002"/>
    <w:name w:val="WW8Num2"/>
    <w:lvl w:ilvl="0">
      <w:start w:val="1"/>
      <w:numFmt w:val="upperLetter"/>
      <w:lvlText w:val="%1)"/>
      <w:lvlJc w:val="left"/>
      <w:pPr>
        <w:tabs>
          <w:tab w:val="num" w:pos="216"/>
        </w:tabs>
        <w:ind w:left="0" w:firstLine="72"/>
      </w:pPr>
      <w:rPr>
        <w:b w:val="0"/>
        <w:i w:val="0"/>
        <w:strike w:val="0"/>
        <w:dstrike w:val="0"/>
      </w:rPr>
    </w:lvl>
    <w:lvl w:ilvl="1">
      <w:start w:val="1"/>
      <w:numFmt w:val="bullet"/>
      <w:lvlText w:val=""/>
      <w:lvlJc w:val="left"/>
      <w:pPr>
        <w:tabs>
          <w:tab w:val="num" w:pos="864"/>
        </w:tabs>
        <w:ind w:left="720" w:firstLine="0"/>
      </w:pPr>
      <w:rPr>
        <w:rFonts w:ascii="Wingdings" w:hAnsi="Wingdings"/>
        <w:b w:val="0"/>
      </w:rPr>
    </w:lvl>
    <w:lvl w:ilvl="2">
      <w:start w:val="1"/>
      <w:numFmt w:val="decimal"/>
      <w:lvlText w:val="%3."/>
      <w:lvlJc w:val="left"/>
      <w:pPr>
        <w:tabs>
          <w:tab w:val="num" w:pos="900"/>
        </w:tabs>
        <w:ind w:left="900" w:hanging="360"/>
      </w:pPr>
      <w:rPr>
        <w:b w:val="0"/>
      </w:rPr>
    </w:lvl>
    <w:lvl w:ilvl="3">
      <w:start w:val="1"/>
      <w:numFmt w:val="decimal"/>
      <w:lvlText w:val="%4."/>
      <w:lvlJc w:val="left"/>
      <w:pPr>
        <w:tabs>
          <w:tab w:val="num" w:pos="1620"/>
        </w:tabs>
        <w:ind w:left="16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4"/>
    <w:multiLevelType w:val="multilevel"/>
    <w:tmpl w:val="00000004"/>
    <w:name w:val="WW8Num4"/>
    <w:lvl w:ilvl="0">
      <w:start w:val="1"/>
      <w:numFmt w:val="upperLetter"/>
      <w:lvlText w:val="%1)"/>
      <w:lvlJc w:val="left"/>
      <w:pPr>
        <w:tabs>
          <w:tab w:val="num" w:pos="216"/>
        </w:tabs>
        <w:ind w:left="0" w:firstLine="72"/>
      </w:pPr>
      <w:rPr>
        <w:b/>
      </w:rPr>
    </w:lvl>
    <w:lvl w:ilvl="1">
      <w:start w:val="1"/>
      <w:numFmt w:val="bullet"/>
      <w:lvlText w:val=""/>
      <w:lvlJc w:val="left"/>
      <w:pPr>
        <w:tabs>
          <w:tab w:val="num" w:pos="864"/>
        </w:tabs>
        <w:ind w:left="720" w:firstLine="0"/>
      </w:pPr>
      <w:rPr>
        <w:rFonts w:ascii="Wingdings" w:hAnsi="Wingdings"/>
        <w:b w:val="0"/>
        <w:i w:val="0"/>
        <w:strike w:val="0"/>
        <w:dstrike w:val="0"/>
        <w:sz w:val="18"/>
      </w:rPr>
    </w:lvl>
    <w:lvl w:ilvl="2">
      <w:start w:val="1"/>
      <w:numFmt w:val="decimal"/>
      <w:lvlText w:val="%3."/>
      <w:lvlJc w:val="left"/>
      <w:pPr>
        <w:tabs>
          <w:tab w:val="num" w:pos="900"/>
        </w:tabs>
        <w:ind w:left="900" w:hanging="360"/>
      </w:pPr>
      <w:rPr>
        <w:b w:val="0"/>
      </w:rPr>
    </w:lvl>
    <w:lvl w:ilvl="3">
      <w:start w:val="1"/>
      <w:numFmt w:val="decimal"/>
      <w:lvlText w:val="%4."/>
      <w:lvlJc w:val="left"/>
      <w:pPr>
        <w:tabs>
          <w:tab w:val="num" w:pos="1620"/>
        </w:tabs>
        <w:ind w:left="16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4">
    <w:nsid w:val="00000006"/>
    <w:multiLevelType w:val="singleLevel"/>
    <w:tmpl w:val="00000006"/>
    <w:name w:val="WW8Num6"/>
    <w:lvl w:ilvl="0">
      <w:start w:val="5"/>
      <w:numFmt w:val="upperLetter"/>
      <w:lvlText w:val="%1)"/>
      <w:lvlJc w:val="left"/>
      <w:pPr>
        <w:tabs>
          <w:tab w:val="num" w:pos="0"/>
        </w:tabs>
        <w:ind w:left="36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0000008"/>
    <w:multiLevelType w:val="singleLevel"/>
    <w:tmpl w:val="00000008"/>
    <w:name w:val="WW8Num8"/>
    <w:lvl w:ilvl="0">
      <w:start w:val="1"/>
      <w:numFmt w:val="decimal"/>
      <w:lvlText w:val="%1."/>
      <w:lvlJc w:val="left"/>
      <w:pPr>
        <w:tabs>
          <w:tab w:val="num" w:pos="0"/>
        </w:tabs>
        <w:ind w:left="1080" w:hanging="360"/>
      </w:pPr>
    </w:lvl>
  </w:abstractNum>
  <w:abstractNum w:abstractNumId="7">
    <w:nsid w:val="00000009"/>
    <w:multiLevelType w:val="multilevel"/>
    <w:tmpl w:val="00000009"/>
    <w:name w:val="WW8Num9"/>
    <w:lvl w:ilvl="0">
      <w:start w:val="2"/>
      <w:numFmt w:val="upperLetter"/>
      <w:lvlText w:val="%1)"/>
      <w:lvlJc w:val="left"/>
      <w:pPr>
        <w:tabs>
          <w:tab w:val="num" w:pos="216"/>
        </w:tabs>
        <w:ind w:left="0" w:firstLine="72"/>
      </w:pPr>
      <w:rPr>
        <w:b/>
        <w:i w:val="0"/>
        <w:strike w:val="0"/>
        <w:dstrike w:val="0"/>
      </w:rPr>
    </w:lvl>
    <w:lvl w:ilvl="1">
      <w:start w:val="1"/>
      <w:numFmt w:val="bullet"/>
      <w:lvlText w:val=""/>
      <w:lvlJc w:val="left"/>
      <w:pPr>
        <w:tabs>
          <w:tab w:val="num" w:pos="864"/>
        </w:tabs>
        <w:ind w:left="720" w:firstLine="0"/>
      </w:pPr>
      <w:rPr>
        <w:rFonts w:ascii="Wingdings" w:hAnsi="Wingdings"/>
        <w:b w:val="0"/>
        <w:i w:val="0"/>
        <w:strike w:val="0"/>
        <w:dstrike w:val="0"/>
        <w:sz w:val="18"/>
      </w:rPr>
    </w:lvl>
    <w:lvl w:ilvl="2">
      <w:start w:val="1"/>
      <w:numFmt w:val="decimal"/>
      <w:lvlText w:val="%3."/>
      <w:lvlJc w:val="left"/>
      <w:pPr>
        <w:tabs>
          <w:tab w:val="num" w:pos="900"/>
        </w:tabs>
        <w:ind w:left="900" w:hanging="360"/>
      </w:pPr>
      <w:rPr>
        <w:b w:val="0"/>
      </w:rPr>
    </w:lvl>
    <w:lvl w:ilvl="3">
      <w:start w:val="1"/>
      <w:numFmt w:val="decimal"/>
      <w:lvlText w:val="%4."/>
      <w:lvlJc w:val="left"/>
      <w:pPr>
        <w:tabs>
          <w:tab w:val="num" w:pos="1620"/>
        </w:tabs>
        <w:ind w:left="16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0"/>
        </w:tabs>
        <w:ind w:left="437" w:hanging="360"/>
      </w:pPr>
    </w:lvl>
  </w:abstractNum>
  <w:abstractNum w:abstractNumId="9">
    <w:nsid w:val="0000000B"/>
    <w:multiLevelType w:val="multilevel"/>
    <w:tmpl w:val="0000000B"/>
    <w:name w:val="WW8Num11"/>
    <w:lvl w:ilvl="0">
      <w:start w:val="1"/>
      <w:numFmt w:val="upperLetter"/>
      <w:lvlText w:val="%1)"/>
      <w:lvlJc w:val="left"/>
      <w:pPr>
        <w:tabs>
          <w:tab w:val="num" w:pos="216"/>
        </w:tabs>
        <w:ind w:left="0" w:firstLine="72"/>
      </w:pPr>
      <w:rPr>
        <w:rFonts w:ascii="Latha" w:eastAsia="Times New Roman" w:hAnsi="Latha" w:cs="Latha"/>
      </w:rPr>
    </w:lvl>
    <w:lvl w:ilvl="1">
      <w:start w:val="1"/>
      <w:numFmt w:val="bullet"/>
      <w:lvlText w:val=""/>
      <w:lvlJc w:val="left"/>
      <w:pPr>
        <w:tabs>
          <w:tab w:val="num" w:pos="864"/>
        </w:tabs>
        <w:ind w:left="720" w:firstLine="0"/>
      </w:pPr>
      <w:rPr>
        <w:rFonts w:ascii="Wingdings" w:hAnsi="Wingdings"/>
        <w:b w:val="0"/>
        <w:i w:val="0"/>
        <w:strike w:val="0"/>
        <w:dstrike w:val="0"/>
        <w:sz w:val="18"/>
      </w:rPr>
    </w:lvl>
    <w:lvl w:ilvl="2">
      <w:start w:val="1"/>
      <w:numFmt w:val="decimal"/>
      <w:lvlText w:val="%3."/>
      <w:lvlJc w:val="left"/>
      <w:pPr>
        <w:tabs>
          <w:tab w:val="num" w:pos="900"/>
        </w:tabs>
        <w:ind w:left="900" w:hanging="360"/>
      </w:pPr>
      <w:rPr>
        <w:b w:val="0"/>
      </w:rPr>
    </w:lvl>
    <w:lvl w:ilvl="3">
      <w:start w:val="1"/>
      <w:numFmt w:val="decimal"/>
      <w:lvlText w:val="%4."/>
      <w:lvlJc w:val="left"/>
      <w:pPr>
        <w:tabs>
          <w:tab w:val="num" w:pos="1620"/>
        </w:tabs>
        <w:ind w:left="16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0000000C"/>
    <w:multiLevelType w:val="singleLevel"/>
    <w:tmpl w:val="0000000C"/>
    <w:name w:val="WW8Num12"/>
    <w:lvl w:ilvl="0">
      <w:start w:val="1"/>
      <w:numFmt w:val="upperLetter"/>
      <w:lvlText w:val="%1)"/>
      <w:lvlJc w:val="left"/>
      <w:pPr>
        <w:tabs>
          <w:tab w:val="num" w:pos="0"/>
        </w:tabs>
        <w:ind w:left="720" w:hanging="360"/>
      </w:pPr>
      <w:rPr>
        <w:rFonts w:ascii="Latha" w:eastAsia="Times New Roman" w:hAnsi="Latha" w:cs="Latha"/>
      </w:rPr>
    </w:lvl>
  </w:abstractNum>
  <w:abstractNum w:abstractNumId="11">
    <w:nsid w:val="0000000D"/>
    <w:multiLevelType w:val="singleLevel"/>
    <w:tmpl w:val="0000000D"/>
    <w:name w:val="WW8Num13"/>
    <w:lvl w:ilvl="0">
      <w:start w:val="1"/>
      <w:numFmt w:val="decimal"/>
      <w:lvlText w:val="%1."/>
      <w:lvlJc w:val="left"/>
      <w:pPr>
        <w:tabs>
          <w:tab w:val="num" w:pos="0"/>
        </w:tabs>
        <w:ind w:left="797" w:hanging="360"/>
      </w:pPr>
    </w:lvl>
  </w:abstractNum>
  <w:abstractNum w:abstractNumId="12">
    <w:nsid w:val="0000000E"/>
    <w:multiLevelType w:val="singleLevel"/>
    <w:tmpl w:val="0000000E"/>
    <w:name w:val="WW8Num14"/>
    <w:lvl w:ilvl="0">
      <w:start w:val="1"/>
      <w:numFmt w:val="upperLetter"/>
      <w:lvlText w:val="%1)"/>
      <w:lvlJc w:val="left"/>
      <w:pPr>
        <w:tabs>
          <w:tab w:val="num" w:pos="0"/>
        </w:tabs>
        <w:ind w:left="360" w:hanging="360"/>
      </w:pPr>
    </w:lvl>
  </w:abstractNum>
  <w:abstractNum w:abstractNumId="13">
    <w:nsid w:val="0000000F"/>
    <w:multiLevelType w:val="multilevel"/>
    <w:tmpl w:val="0000000F"/>
    <w:name w:val="WW8Num15"/>
    <w:lvl w:ilvl="0">
      <w:start w:val="2"/>
      <w:numFmt w:val="upperLetter"/>
      <w:lvlText w:val="%1)"/>
      <w:lvlJc w:val="left"/>
      <w:pPr>
        <w:tabs>
          <w:tab w:val="num" w:pos="216"/>
        </w:tabs>
        <w:ind w:left="0" w:firstLine="72"/>
      </w:pPr>
      <w:rPr>
        <w:rFonts w:ascii="Latha" w:eastAsia="Times New Roman" w:hAnsi="Latha" w:cs="Latha"/>
      </w:rPr>
    </w:lvl>
    <w:lvl w:ilvl="1">
      <w:start w:val="1"/>
      <w:numFmt w:val="bullet"/>
      <w:lvlText w:val=""/>
      <w:lvlJc w:val="left"/>
      <w:pPr>
        <w:tabs>
          <w:tab w:val="num" w:pos="864"/>
        </w:tabs>
        <w:ind w:left="720" w:firstLine="0"/>
      </w:pPr>
      <w:rPr>
        <w:rFonts w:ascii="Wingdings" w:hAnsi="Wingdings"/>
        <w:b w:val="0"/>
        <w:i w:val="0"/>
        <w:strike w:val="0"/>
        <w:dstrike w:val="0"/>
        <w:sz w:val="18"/>
      </w:rPr>
    </w:lvl>
    <w:lvl w:ilvl="2">
      <w:start w:val="1"/>
      <w:numFmt w:val="decimal"/>
      <w:lvlText w:val="%3."/>
      <w:lvlJc w:val="left"/>
      <w:pPr>
        <w:tabs>
          <w:tab w:val="num" w:pos="900"/>
        </w:tabs>
        <w:ind w:left="900" w:hanging="360"/>
      </w:pPr>
      <w:rPr>
        <w:b w:val="0"/>
      </w:rPr>
    </w:lvl>
    <w:lvl w:ilvl="3">
      <w:start w:val="1"/>
      <w:numFmt w:val="decimal"/>
      <w:lvlText w:val="%4."/>
      <w:lvlJc w:val="left"/>
      <w:pPr>
        <w:tabs>
          <w:tab w:val="num" w:pos="1620"/>
        </w:tabs>
        <w:ind w:left="16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00000010"/>
    <w:multiLevelType w:val="singleLevel"/>
    <w:tmpl w:val="00000010"/>
    <w:name w:val="WW8Num16"/>
    <w:lvl w:ilvl="0">
      <w:start w:val="1"/>
      <w:numFmt w:val="upperLetter"/>
      <w:lvlText w:val="%1)"/>
      <w:lvlJc w:val="left"/>
      <w:pPr>
        <w:tabs>
          <w:tab w:val="num" w:pos="0"/>
        </w:tabs>
        <w:ind w:left="360" w:hanging="360"/>
      </w:pPr>
      <w:rPr>
        <w:rFonts w:ascii="Gautami" w:hAnsi="Gautami"/>
        <w:b w:val="0"/>
        <w:i w:val="0"/>
        <w:sz w:val="18"/>
      </w:r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lvl>
  </w:abstractNum>
  <w:abstractNum w:abstractNumId="16">
    <w:nsid w:val="00000012"/>
    <w:multiLevelType w:val="singleLevel"/>
    <w:tmpl w:val="129E77A6"/>
    <w:name w:val="WW8Num18"/>
    <w:lvl w:ilvl="0">
      <w:start w:val="1"/>
      <w:numFmt w:val="upperLetter"/>
      <w:lvlText w:val="%1)"/>
      <w:lvlJc w:val="left"/>
      <w:pPr>
        <w:tabs>
          <w:tab w:val="num" w:pos="0"/>
        </w:tabs>
        <w:ind w:left="360" w:hanging="360"/>
      </w:pPr>
      <w:rPr>
        <w:i w:val="0"/>
      </w:rPr>
    </w:lvl>
  </w:abstractNum>
  <w:abstractNum w:abstractNumId="17">
    <w:nsid w:val="00000013"/>
    <w:multiLevelType w:val="singleLevel"/>
    <w:tmpl w:val="00000013"/>
    <w:name w:val="WW8Num19"/>
    <w:lvl w:ilvl="0">
      <w:start w:val="1"/>
      <w:numFmt w:val="decimal"/>
      <w:lvlText w:val="%1."/>
      <w:lvlJc w:val="left"/>
      <w:pPr>
        <w:tabs>
          <w:tab w:val="num" w:pos="0"/>
        </w:tabs>
        <w:ind w:left="720" w:hanging="360"/>
      </w:pPr>
    </w:lvl>
  </w:abstractNum>
  <w:abstractNum w:abstractNumId="18">
    <w:nsid w:val="00000014"/>
    <w:multiLevelType w:val="singleLevel"/>
    <w:tmpl w:val="00000014"/>
    <w:name w:val="WW8Num20"/>
    <w:lvl w:ilvl="0">
      <w:start w:val="1"/>
      <w:numFmt w:val="upperLetter"/>
      <w:lvlText w:val="%1)"/>
      <w:lvlJc w:val="left"/>
      <w:pPr>
        <w:tabs>
          <w:tab w:val="num" w:pos="0"/>
        </w:tabs>
        <w:ind w:left="360" w:hanging="360"/>
      </w:pPr>
    </w:lvl>
  </w:abstractNum>
  <w:abstractNum w:abstractNumId="19">
    <w:nsid w:val="00000015"/>
    <w:multiLevelType w:val="multilevel"/>
    <w:tmpl w:val="00000015"/>
    <w:name w:val="WW8Num21"/>
    <w:lvl w:ilvl="0">
      <w:start w:val="1"/>
      <w:numFmt w:val="upperLetter"/>
      <w:lvlText w:val="%1)"/>
      <w:lvlJc w:val="left"/>
      <w:pPr>
        <w:tabs>
          <w:tab w:val="num" w:pos="240"/>
        </w:tabs>
        <w:ind w:left="24" w:firstLine="72"/>
      </w:pPr>
      <w:rPr>
        <w:b/>
        <w:i w:val="0"/>
        <w:strike w:val="0"/>
        <w:dstrike w:val="0"/>
      </w:rPr>
    </w:lvl>
    <w:lvl w:ilvl="1">
      <w:start w:val="1"/>
      <w:numFmt w:val="bullet"/>
      <w:lvlText w:val=""/>
      <w:lvlJc w:val="left"/>
      <w:pPr>
        <w:tabs>
          <w:tab w:val="num" w:pos="888"/>
        </w:tabs>
        <w:ind w:left="744" w:firstLine="0"/>
      </w:pPr>
      <w:rPr>
        <w:rFonts w:ascii="Wingdings" w:hAnsi="Wingdings"/>
        <w:b w:val="0"/>
        <w:i w:val="0"/>
        <w:strike w:val="0"/>
        <w:dstrike w:val="0"/>
        <w:sz w:val="18"/>
      </w:rPr>
    </w:lvl>
    <w:lvl w:ilvl="2">
      <w:start w:val="1"/>
      <w:numFmt w:val="decimal"/>
      <w:lvlText w:val="%3."/>
      <w:lvlJc w:val="left"/>
      <w:pPr>
        <w:tabs>
          <w:tab w:val="num" w:pos="924"/>
        </w:tabs>
        <w:ind w:left="924" w:hanging="360"/>
      </w:pPr>
      <w:rPr>
        <w:b w:val="0"/>
      </w:rPr>
    </w:lvl>
    <w:lvl w:ilvl="3">
      <w:start w:val="1"/>
      <w:numFmt w:val="decimal"/>
      <w:lvlText w:val="%4."/>
      <w:lvlJc w:val="left"/>
      <w:pPr>
        <w:tabs>
          <w:tab w:val="num" w:pos="1644"/>
        </w:tabs>
        <w:ind w:left="1644" w:hanging="360"/>
      </w:pPr>
    </w:lvl>
    <w:lvl w:ilvl="4">
      <w:start w:val="1"/>
      <w:numFmt w:val="lowerLetter"/>
      <w:lvlText w:val="%5."/>
      <w:lvlJc w:val="left"/>
      <w:pPr>
        <w:tabs>
          <w:tab w:val="num" w:pos="3264"/>
        </w:tabs>
        <w:ind w:left="3264" w:hanging="360"/>
      </w:pPr>
    </w:lvl>
    <w:lvl w:ilvl="5">
      <w:start w:val="1"/>
      <w:numFmt w:val="lowerRoman"/>
      <w:lvlText w:val="%6."/>
      <w:lvlJc w:val="left"/>
      <w:pPr>
        <w:tabs>
          <w:tab w:val="num" w:pos="3984"/>
        </w:tabs>
        <w:ind w:left="3984" w:hanging="180"/>
      </w:pPr>
    </w:lvl>
    <w:lvl w:ilvl="6">
      <w:start w:val="1"/>
      <w:numFmt w:val="decimal"/>
      <w:lvlText w:val="%7."/>
      <w:lvlJc w:val="left"/>
      <w:pPr>
        <w:tabs>
          <w:tab w:val="num" w:pos="4704"/>
        </w:tabs>
        <w:ind w:left="4704" w:hanging="360"/>
      </w:pPr>
      <w:rPr>
        <w:b w:val="0"/>
      </w:rPr>
    </w:lvl>
    <w:lvl w:ilvl="7">
      <w:start w:val="1"/>
      <w:numFmt w:val="lowerLetter"/>
      <w:lvlText w:val="%8."/>
      <w:lvlJc w:val="left"/>
      <w:pPr>
        <w:tabs>
          <w:tab w:val="num" w:pos="5424"/>
        </w:tabs>
        <w:ind w:left="5424" w:hanging="360"/>
      </w:pPr>
    </w:lvl>
    <w:lvl w:ilvl="8">
      <w:start w:val="1"/>
      <w:numFmt w:val="lowerRoman"/>
      <w:lvlText w:val="%9."/>
      <w:lvlJc w:val="left"/>
      <w:pPr>
        <w:tabs>
          <w:tab w:val="num" w:pos="6144"/>
        </w:tabs>
        <w:ind w:left="6144" w:hanging="180"/>
      </w:pPr>
    </w:lvl>
  </w:abstractNum>
  <w:abstractNum w:abstractNumId="20">
    <w:nsid w:val="00000016"/>
    <w:multiLevelType w:val="singleLevel"/>
    <w:tmpl w:val="00000016"/>
    <w:name w:val="WW8Num22"/>
    <w:lvl w:ilvl="0">
      <w:start w:val="1"/>
      <w:numFmt w:val="decimal"/>
      <w:lvlText w:val="%1."/>
      <w:lvlJc w:val="left"/>
      <w:pPr>
        <w:tabs>
          <w:tab w:val="num" w:pos="0"/>
        </w:tabs>
        <w:ind w:left="720" w:hanging="360"/>
      </w:pPr>
    </w:lvl>
  </w:abstractNum>
  <w:abstractNum w:abstractNumId="21">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nsid w:val="00000018"/>
    <w:multiLevelType w:val="multilevel"/>
    <w:tmpl w:val="00000018"/>
    <w:name w:val="WW8Num24"/>
    <w:lvl w:ilvl="0">
      <w:start w:val="2"/>
      <w:numFmt w:val="upperLetter"/>
      <w:lvlText w:val="%1)"/>
      <w:lvlJc w:val="left"/>
      <w:pPr>
        <w:tabs>
          <w:tab w:val="num" w:pos="216"/>
        </w:tabs>
        <w:ind w:left="0" w:firstLine="72"/>
      </w:pPr>
      <w:rPr>
        <w:b/>
      </w:rPr>
    </w:lvl>
    <w:lvl w:ilvl="1">
      <w:start w:val="1"/>
      <w:numFmt w:val="bullet"/>
      <w:lvlText w:val=""/>
      <w:lvlJc w:val="left"/>
      <w:pPr>
        <w:tabs>
          <w:tab w:val="num" w:pos="864"/>
        </w:tabs>
        <w:ind w:left="720" w:firstLine="0"/>
      </w:pPr>
      <w:rPr>
        <w:rFonts w:ascii="Wingdings" w:hAnsi="Wingdings"/>
        <w:b w:val="0"/>
      </w:rPr>
    </w:lvl>
    <w:lvl w:ilvl="2">
      <w:start w:val="1"/>
      <w:numFmt w:val="decimal"/>
      <w:lvlText w:val="%3."/>
      <w:lvlJc w:val="left"/>
      <w:pPr>
        <w:tabs>
          <w:tab w:val="num" w:pos="900"/>
        </w:tabs>
        <w:ind w:left="900" w:hanging="360"/>
      </w:pPr>
      <w:rPr>
        <w:b w:val="0"/>
      </w:rPr>
    </w:lvl>
    <w:lvl w:ilvl="3">
      <w:start w:val="1"/>
      <w:numFmt w:val="decimal"/>
      <w:lvlText w:val="%4."/>
      <w:lvlJc w:val="left"/>
      <w:pPr>
        <w:tabs>
          <w:tab w:val="num" w:pos="1620"/>
        </w:tabs>
        <w:ind w:left="16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nsid w:val="00000019"/>
    <w:multiLevelType w:val="singleLevel"/>
    <w:tmpl w:val="00000019"/>
    <w:name w:val="WW8Num25"/>
    <w:lvl w:ilvl="0">
      <w:start w:val="1"/>
      <w:numFmt w:val="lowerLetter"/>
      <w:lvlText w:val="%1)"/>
      <w:lvlJc w:val="left"/>
      <w:pPr>
        <w:tabs>
          <w:tab w:val="num" w:pos="0"/>
        </w:tabs>
        <w:ind w:left="1157" w:hanging="360"/>
      </w:pPr>
    </w:lvl>
  </w:abstractNum>
  <w:abstractNum w:abstractNumId="24">
    <w:nsid w:val="0000001A"/>
    <w:multiLevelType w:val="multilevel"/>
    <w:tmpl w:val="0000001A"/>
    <w:name w:val="WW8Num26"/>
    <w:lvl w:ilvl="0">
      <w:start w:val="2"/>
      <w:numFmt w:val="upperLetter"/>
      <w:lvlText w:val="%1)"/>
      <w:lvlJc w:val="left"/>
      <w:pPr>
        <w:tabs>
          <w:tab w:val="num" w:pos="216"/>
        </w:tabs>
        <w:ind w:left="0" w:firstLine="72"/>
      </w:pPr>
      <w:rPr>
        <w:rFonts w:ascii="Latha" w:eastAsia="Times New Roman" w:hAnsi="Latha" w:cs="Latha"/>
      </w:rPr>
    </w:lvl>
    <w:lvl w:ilvl="1">
      <w:start w:val="1"/>
      <w:numFmt w:val="bullet"/>
      <w:lvlText w:val=""/>
      <w:lvlJc w:val="left"/>
      <w:pPr>
        <w:tabs>
          <w:tab w:val="num" w:pos="864"/>
        </w:tabs>
        <w:ind w:left="720" w:firstLine="0"/>
      </w:pPr>
      <w:rPr>
        <w:rFonts w:ascii="Wingdings" w:hAnsi="Wingdings"/>
        <w:b w:val="0"/>
        <w:i w:val="0"/>
        <w:strike w:val="0"/>
        <w:dstrike w:val="0"/>
        <w:sz w:val="18"/>
      </w:rPr>
    </w:lvl>
    <w:lvl w:ilvl="2">
      <w:start w:val="1"/>
      <w:numFmt w:val="decimal"/>
      <w:lvlText w:val="%3."/>
      <w:lvlJc w:val="left"/>
      <w:pPr>
        <w:tabs>
          <w:tab w:val="num" w:pos="900"/>
        </w:tabs>
        <w:ind w:left="900" w:hanging="360"/>
      </w:pPr>
      <w:rPr>
        <w:b w:val="0"/>
      </w:rPr>
    </w:lvl>
    <w:lvl w:ilvl="3">
      <w:start w:val="1"/>
      <w:numFmt w:val="decimal"/>
      <w:lvlText w:val="%4."/>
      <w:lvlJc w:val="left"/>
      <w:pPr>
        <w:tabs>
          <w:tab w:val="num" w:pos="1620"/>
        </w:tabs>
        <w:ind w:left="16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nsid w:val="466553D5"/>
    <w:multiLevelType w:val="hybridMultilevel"/>
    <w:tmpl w:val="E0826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32ECA"/>
    <w:multiLevelType w:val="hybridMultilevel"/>
    <w:tmpl w:val="18D0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A2478"/>
    <w:multiLevelType w:val="hybridMultilevel"/>
    <w:tmpl w:val="9E60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6"/>
  </w:num>
  <w:num w:numId="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28"/>
    <w:rsid w:val="00001423"/>
    <w:rsid w:val="00001621"/>
    <w:rsid w:val="00001A7D"/>
    <w:rsid w:val="00002D40"/>
    <w:rsid w:val="00002FFB"/>
    <w:rsid w:val="00003486"/>
    <w:rsid w:val="000053FA"/>
    <w:rsid w:val="00005625"/>
    <w:rsid w:val="000057D9"/>
    <w:rsid w:val="00005C5C"/>
    <w:rsid w:val="00006EE4"/>
    <w:rsid w:val="00007899"/>
    <w:rsid w:val="00011A7E"/>
    <w:rsid w:val="000134C6"/>
    <w:rsid w:val="00013906"/>
    <w:rsid w:val="00014180"/>
    <w:rsid w:val="000151E6"/>
    <w:rsid w:val="000155E7"/>
    <w:rsid w:val="000159B1"/>
    <w:rsid w:val="00017BAA"/>
    <w:rsid w:val="000201C1"/>
    <w:rsid w:val="000205E9"/>
    <w:rsid w:val="00021632"/>
    <w:rsid w:val="00021AF5"/>
    <w:rsid w:val="00021BE1"/>
    <w:rsid w:val="000221F8"/>
    <w:rsid w:val="00022723"/>
    <w:rsid w:val="000228EC"/>
    <w:rsid w:val="00025140"/>
    <w:rsid w:val="000253D7"/>
    <w:rsid w:val="00025CB4"/>
    <w:rsid w:val="00027093"/>
    <w:rsid w:val="000277D6"/>
    <w:rsid w:val="00027856"/>
    <w:rsid w:val="0003047D"/>
    <w:rsid w:val="00031D3E"/>
    <w:rsid w:val="000326A3"/>
    <w:rsid w:val="00034827"/>
    <w:rsid w:val="00034AC2"/>
    <w:rsid w:val="00035966"/>
    <w:rsid w:val="000360B4"/>
    <w:rsid w:val="00036C62"/>
    <w:rsid w:val="00037928"/>
    <w:rsid w:val="000416E6"/>
    <w:rsid w:val="00042828"/>
    <w:rsid w:val="00042B39"/>
    <w:rsid w:val="00045983"/>
    <w:rsid w:val="000464E0"/>
    <w:rsid w:val="00047931"/>
    <w:rsid w:val="00050C0B"/>
    <w:rsid w:val="00051D07"/>
    <w:rsid w:val="00052334"/>
    <w:rsid w:val="000539F5"/>
    <w:rsid w:val="00054CFD"/>
    <w:rsid w:val="00057C39"/>
    <w:rsid w:val="00061FD1"/>
    <w:rsid w:val="00062B06"/>
    <w:rsid w:val="00064704"/>
    <w:rsid w:val="00064AB5"/>
    <w:rsid w:val="000678AD"/>
    <w:rsid w:val="00067D74"/>
    <w:rsid w:val="00070A71"/>
    <w:rsid w:val="00070DDC"/>
    <w:rsid w:val="00072512"/>
    <w:rsid w:val="00073EDA"/>
    <w:rsid w:val="00075004"/>
    <w:rsid w:val="000761BE"/>
    <w:rsid w:val="00076B42"/>
    <w:rsid w:val="000775E2"/>
    <w:rsid w:val="000817A5"/>
    <w:rsid w:val="00081C1E"/>
    <w:rsid w:val="000823B1"/>
    <w:rsid w:val="00084BFF"/>
    <w:rsid w:val="00084CEE"/>
    <w:rsid w:val="000851FC"/>
    <w:rsid w:val="000862BB"/>
    <w:rsid w:val="0009111A"/>
    <w:rsid w:val="0009230E"/>
    <w:rsid w:val="000946FB"/>
    <w:rsid w:val="0009535B"/>
    <w:rsid w:val="000958E4"/>
    <w:rsid w:val="00095B2D"/>
    <w:rsid w:val="000966B2"/>
    <w:rsid w:val="000977FF"/>
    <w:rsid w:val="00097B2B"/>
    <w:rsid w:val="000A026C"/>
    <w:rsid w:val="000A09D8"/>
    <w:rsid w:val="000A14CB"/>
    <w:rsid w:val="000A176A"/>
    <w:rsid w:val="000A193C"/>
    <w:rsid w:val="000A2D5E"/>
    <w:rsid w:val="000A3077"/>
    <w:rsid w:val="000A3AEF"/>
    <w:rsid w:val="000A4055"/>
    <w:rsid w:val="000A4D66"/>
    <w:rsid w:val="000A52F5"/>
    <w:rsid w:val="000A5314"/>
    <w:rsid w:val="000A5FD7"/>
    <w:rsid w:val="000A6A36"/>
    <w:rsid w:val="000A707E"/>
    <w:rsid w:val="000B2132"/>
    <w:rsid w:val="000B2E03"/>
    <w:rsid w:val="000B7C5C"/>
    <w:rsid w:val="000C0A51"/>
    <w:rsid w:val="000C0A87"/>
    <w:rsid w:val="000C30C9"/>
    <w:rsid w:val="000C38CF"/>
    <w:rsid w:val="000C41B6"/>
    <w:rsid w:val="000C4B31"/>
    <w:rsid w:val="000C4C61"/>
    <w:rsid w:val="000C5CDC"/>
    <w:rsid w:val="000C68DA"/>
    <w:rsid w:val="000C79B7"/>
    <w:rsid w:val="000C79C8"/>
    <w:rsid w:val="000D1213"/>
    <w:rsid w:val="000D14E7"/>
    <w:rsid w:val="000D24FF"/>
    <w:rsid w:val="000D431A"/>
    <w:rsid w:val="000D4B23"/>
    <w:rsid w:val="000D4CDB"/>
    <w:rsid w:val="000D606F"/>
    <w:rsid w:val="000D6844"/>
    <w:rsid w:val="000D6DEB"/>
    <w:rsid w:val="000E15B8"/>
    <w:rsid w:val="000E510D"/>
    <w:rsid w:val="000E5ACE"/>
    <w:rsid w:val="000E600B"/>
    <w:rsid w:val="000E6C4B"/>
    <w:rsid w:val="000E744F"/>
    <w:rsid w:val="000E771B"/>
    <w:rsid w:val="000E79C4"/>
    <w:rsid w:val="000F0915"/>
    <w:rsid w:val="000F10C8"/>
    <w:rsid w:val="000F2CA9"/>
    <w:rsid w:val="000F3D1C"/>
    <w:rsid w:val="000F4857"/>
    <w:rsid w:val="000F4DC1"/>
    <w:rsid w:val="001037DF"/>
    <w:rsid w:val="00103960"/>
    <w:rsid w:val="00106B9B"/>
    <w:rsid w:val="00107462"/>
    <w:rsid w:val="00110D24"/>
    <w:rsid w:val="00110DFF"/>
    <w:rsid w:val="0011108B"/>
    <w:rsid w:val="00112488"/>
    <w:rsid w:val="00112654"/>
    <w:rsid w:val="001126A7"/>
    <w:rsid w:val="00114D82"/>
    <w:rsid w:val="00116C25"/>
    <w:rsid w:val="00116D5A"/>
    <w:rsid w:val="001175D1"/>
    <w:rsid w:val="0011765C"/>
    <w:rsid w:val="00117D0B"/>
    <w:rsid w:val="00117FFE"/>
    <w:rsid w:val="00120FBF"/>
    <w:rsid w:val="00121111"/>
    <w:rsid w:val="00121FF4"/>
    <w:rsid w:val="00123BC5"/>
    <w:rsid w:val="00123C7B"/>
    <w:rsid w:val="00123FFD"/>
    <w:rsid w:val="00125A31"/>
    <w:rsid w:val="001266E3"/>
    <w:rsid w:val="001304CD"/>
    <w:rsid w:val="00130A4A"/>
    <w:rsid w:val="00130DEB"/>
    <w:rsid w:val="00132594"/>
    <w:rsid w:val="00133307"/>
    <w:rsid w:val="00133C02"/>
    <w:rsid w:val="00136536"/>
    <w:rsid w:val="0013666A"/>
    <w:rsid w:val="00136BDA"/>
    <w:rsid w:val="00136CCF"/>
    <w:rsid w:val="00136DB1"/>
    <w:rsid w:val="00137405"/>
    <w:rsid w:val="001405FF"/>
    <w:rsid w:val="001407F5"/>
    <w:rsid w:val="00140BFE"/>
    <w:rsid w:val="00141C07"/>
    <w:rsid w:val="00142736"/>
    <w:rsid w:val="00144BEE"/>
    <w:rsid w:val="00144CF5"/>
    <w:rsid w:val="00145096"/>
    <w:rsid w:val="0014526A"/>
    <w:rsid w:val="00146373"/>
    <w:rsid w:val="001465B9"/>
    <w:rsid w:val="00152268"/>
    <w:rsid w:val="001533A0"/>
    <w:rsid w:val="00155DC7"/>
    <w:rsid w:val="001567B2"/>
    <w:rsid w:val="0016022E"/>
    <w:rsid w:val="00160AEB"/>
    <w:rsid w:val="0016135C"/>
    <w:rsid w:val="00161E21"/>
    <w:rsid w:val="001628A0"/>
    <w:rsid w:val="0016363C"/>
    <w:rsid w:val="0016561E"/>
    <w:rsid w:val="0016704F"/>
    <w:rsid w:val="00167A51"/>
    <w:rsid w:val="00171C8E"/>
    <w:rsid w:val="00173D20"/>
    <w:rsid w:val="001745C7"/>
    <w:rsid w:val="0017486B"/>
    <w:rsid w:val="0017573B"/>
    <w:rsid w:val="0017607C"/>
    <w:rsid w:val="001766C9"/>
    <w:rsid w:val="00177B2C"/>
    <w:rsid w:val="001803C0"/>
    <w:rsid w:val="001810A4"/>
    <w:rsid w:val="001812F9"/>
    <w:rsid w:val="0018431F"/>
    <w:rsid w:val="00184E31"/>
    <w:rsid w:val="00186C67"/>
    <w:rsid w:val="00187481"/>
    <w:rsid w:val="00190B35"/>
    <w:rsid w:val="00191B44"/>
    <w:rsid w:val="00192C35"/>
    <w:rsid w:val="00193890"/>
    <w:rsid w:val="00193F6F"/>
    <w:rsid w:val="00195AF3"/>
    <w:rsid w:val="00196214"/>
    <w:rsid w:val="001976EA"/>
    <w:rsid w:val="00197759"/>
    <w:rsid w:val="001A048E"/>
    <w:rsid w:val="001A11B8"/>
    <w:rsid w:val="001A44BF"/>
    <w:rsid w:val="001A5222"/>
    <w:rsid w:val="001A55F2"/>
    <w:rsid w:val="001A5F35"/>
    <w:rsid w:val="001A6591"/>
    <w:rsid w:val="001A6AD2"/>
    <w:rsid w:val="001A7622"/>
    <w:rsid w:val="001B012F"/>
    <w:rsid w:val="001B02BC"/>
    <w:rsid w:val="001B0C95"/>
    <w:rsid w:val="001B1104"/>
    <w:rsid w:val="001B1F18"/>
    <w:rsid w:val="001B4153"/>
    <w:rsid w:val="001B416A"/>
    <w:rsid w:val="001B438E"/>
    <w:rsid w:val="001B762A"/>
    <w:rsid w:val="001B7650"/>
    <w:rsid w:val="001C15A6"/>
    <w:rsid w:val="001C1DEB"/>
    <w:rsid w:val="001C2AC6"/>
    <w:rsid w:val="001C3048"/>
    <w:rsid w:val="001C5009"/>
    <w:rsid w:val="001C59CB"/>
    <w:rsid w:val="001C5BC0"/>
    <w:rsid w:val="001D005F"/>
    <w:rsid w:val="001D2B41"/>
    <w:rsid w:val="001D35D3"/>
    <w:rsid w:val="001D43CD"/>
    <w:rsid w:val="001D48DA"/>
    <w:rsid w:val="001D51B0"/>
    <w:rsid w:val="001D58D0"/>
    <w:rsid w:val="001D6FE2"/>
    <w:rsid w:val="001D7637"/>
    <w:rsid w:val="001E1084"/>
    <w:rsid w:val="001E1D1E"/>
    <w:rsid w:val="001E2B70"/>
    <w:rsid w:val="001E33C3"/>
    <w:rsid w:val="001E3766"/>
    <w:rsid w:val="001E6A9E"/>
    <w:rsid w:val="001E7402"/>
    <w:rsid w:val="001E7AF0"/>
    <w:rsid w:val="001F1576"/>
    <w:rsid w:val="001F1C07"/>
    <w:rsid w:val="001F1D3B"/>
    <w:rsid w:val="001F369C"/>
    <w:rsid w:val="001F589A"/>
    <w:rsid w:val="001F7F6C"/>
    <w:rsid w:val="002005F2"/>
    <w:rsid w:val="00200928"/>
    <w:rsid w:val="00200D6C"/>
    <w:rsid w:val="00202FD3"/>
    <w:rsid w:val="002049E5"/>
    <w:rsid w:val="00204F63"/>
    <w:rsid w:val="00206395"/>
    <w:rsid w:val="00207504"/>
    <w:rsid w:val="002079AD"/>
    <w:rsid w:val="00207FE0"/>
    <w:rsid w:val="00210B38"/>
    <w:rsid w:val="00210FAF"/>
    <w:rsid w:val="00211403"/>
    <w:rsid w:val="002135C5"/>
    <w:rsid w:val="0021458E"/>
    <w:rsid w:val="0021580C"/>
    <w:rsid w:val="0021652D"/>
    <w:rsid w:val="00216632"/>
    <w:rsid w:val="00220444"/>
    <w:rsid w:val="002223D8"/>
    <w:rsid w:val="00223067"/>
    <w:rsid w:val="002232BA"/>
    <w:rsid w:val="00223CD6"/>
    <w:rsid w:val="00224233"/>
    <w:rsid w:val="0022514A"/>
    <w:rsid w:val="0022584F"/>
    <w:rsid w:val="0022598F"/>
    <w:rsid w:val="002272D8"/>
    <w:rsid w:val="00227461"/>
    <w:rsid w:val="00227AB0"/>
    <w:rsid w:val="00230F33"/>
    <w:rsid w:val="002313CA"/>
    <w:rsid w:val="00232A5E"/>
    <w:rsid w:val="00232F25"/>
    <w:rsid w:val="00233783"/>
    <w:rsid w:val="00233EEE"/>
    <w:rsid w:val="002346AC"/>
    <w:rsid w:val="00235742"/>
    <w:rsid w:val="002359E0"/>
    <w:rsid w:val="0023740C"/>
    <w:rsid w:val="00237F3E"/>
    <w:rsid w:val="002417B6"/>
    <w:rsid w:val="0024429D"/>
    <w:rsid w:val="00244400"/>
    <w:rsid w:val="00244847"/>
    <w:rsid w:val="00246A20"/>
    <w:rsid w:val="00247A81"/>
    <w:rsid w:val="00247BE1"/>
    <w:rsid w:val="00250CBB"/>
    <w:rsid w:val="002516C0"/>
    <w:rsid w:val="00251ED3"/>
    <w:rsid w:val="00252713"/>
    <w:rsid w:val="002536CE"/>
    <w:rsid w:val="0025416E"/>
    <w:rsid w:val="00254418"/>
    <w:rsid w:val="0025482E"/>
    <w:rsid w:val="002558CF"/>
    <w:rsid w:val="002566E3"/>
    <w:rsid w:val="00256E66"/>
    <w:rsid w:val="002570FA"/>
    <w:rsid w:val="002636B4"/>
    <w:rsid w:val="00263863"/>
    <w:rsid w:val="00263ED5"/>
    <w:rsid w:val="00265543"/>
    <w:rsid w:val="00266061"/>
    <w:rsid w:val="002665B5"/>
    <w:rsid w:val="00271E29"/>
    <w:rsid w:val="00272E8A"/>
    <w:rsid w:val="00273643"/>
    <w:rsid w:val="00274AC9"/>
    <w:rsid w:val="00275487"/>
    <w:rsid w:val="00275822"/>
    <w:rsid w:val="00275FF7"/>
    <w:rsid w:val="002760C4"/>
    <w:rsid w:val="00276480"/>
    <w:rsid w:val="002776DB"/>
    <w:rsid w:val="00277B19"/>
    <w:rsid w:val="00277DE2"/>
    <w:rsid w:val="002800FB"/>
    <w:rsid w:val="00280CC5"/>
    <w:rsid w:val="002814F4"/>
    <w:rsid w:val="0028335D"/>
    <w:rsid w:val="00290988"/>
    <w:rsid w:val="002919D9"/>
    <w:rsid w:val="00291A23"/>
    <w:rsid w:val="00291FF4"/>
    <w:rsid w:val="00294363"/>
    <w:rsid w:val="00296CEC"/>
    <w:rsid w:val="002A0132"/>
    <w:rsid w:val="002A3648"/>
    <w:rsid w:val="002A4F5F"/>
    <w:rsid w:val="002A5CCB"/>
    <w:rsid w:val="002A712C"/>
    <w:rsid w:val="002A765F"/>
    <w:rsid w:val="002A7758"/>
    <w:rsid w:val="002B101D"/>
    <w:rsid w:val="002B24DD"/>
    <w:rsid w:val="002B2D9E"/>
    <w:rsid w:val="002B40EB"/>
    <w:rsid w:val="002B413A"/>
    <w:rsid w:val="002B4730"/>
    <w:rsid w:val="002B7F33"/>
    <w:rsid w:val="002C050B"/>
    <w:rsid w:val="002C0C12"/>
    <w:rsid w:val="002C13DE"/>
    <w:rsid w:val="002C1695"/>
    <w:rsid w:val="002C2898"/>
    <w:rsid w:val="002C2E42"/>
    <w:rsid w:val="002C2FE9"/>
    <w:rsid w:val="002C44E9"/>
    <w:rsid w:val="002C4D19"/>
    <w:rsid w:val="002C609F"/>
    <w:rsid w:val="002C66A5"/>
    <w:rsid w:val="002C6B6D"/>
    <w:rsid w:val="002C6C1C"/>
    <w:rsid w:val="002D0550"/>
    <w:rsid w:val="002D2462"/>
    <w:rsid w:val="002D2CE8"/>
    <w:rsid w:val="002D2E9F"/>
    <w:rsid w:val="002D4483"/>
    <w:rsid w:val="002D547D"/>
    <w:rsid w:val="002D5AD8"/>
    <w:rsid w:val="002D5C50"/>
    <w:rsid w:val="002D7B87"/>
    <w:rsid w:val="002E0857"/>
    <w:rsid w:val="002E0A58"/>
    <w:rsid w:val="002E0CBF"/>
    <w:rsid w:val="002E3B75"/>
    <w:rsid w:val="002E3F53"/>
    <w:rsid w:val="002E489D"/>
    <w:rsid w:val="002E4D4F"/>
    <w:rsid w:val="002E5928"/>
    <w:rsid w:val="002E5C70"/>
    <w:rsid w:val="002E606D"/>
    <w:rsid w:val="002E6573"/>
    <w:rsid w:val="002E6DBD"/>
    <w:rsid w:val="002E75CE"/>
    <w:rsid w:val="002F1475"/>
    <w:rsid w:val="002F316D"/>
    <w:rsid w:val="002F344C"/>
    <w:rsid w:val="002F4E41"/>
    <w:rsid w:val="003021EE"/>
    <w:rsid w:val="00302ED8"/>
    <w:rsid w:val="003032FE"/>
    <w:rsid w:val="00304BE1"/>
    <w:rsid w:val="003058A6"/>
    <w:rsid w:val="00306E88"/>
    <w:rsid w:val="00307505"/>
    <w:rsid w:val="00307B4F"/>
    <w:rsid w:val="00310E6F"/>
    <w:rsid w:val="00311A20"/>
    <w:rsid w:val="0031368B"/>
    <w:rsid w:val="00313710"/>
    <w:rsid w:val="00314896"/>
    <w:rsid w:val="00315F09"/>
    <w:rsid w:val="00321C3B"/>
    <w:rsid w:val="00321FD6"/>
    <w:rsid w:val="00322DA8"/>
    <w:rsid w:val="00323F05"/>
    <w:rsid w:val="00324724"/>
    <w:rsid w:val="003316EB"/>
    <w:rsid w:val="00334D9D"/>
    <w:rsid w:val="00335FFA"/>
    <w:rsid w:val="00336CC3"/>
    <w:rsid w:val="00336E62"/>
    <w:rsid w:val="00340A62"/>
    <w:rsid w:val="0034116A"/>
    <w:rsid w:val="00342627"/>
    <w:rsid w:val="00344201"/>
    <w:rsid w:val="0034445A"/>
    <w:rsid w:val="00345E34"/>
    <w:rsid w:val="0034641E"/>
    <w:rsid w:val="003466D1"/>
    <w:rsid w:val="00346AC1"/>
    <w:rsid w:val="00346E1A"/>
    <w:rsid w:val="00347DE7"/>
    <w:rsid w:val="00352046"/>
    <w:rsid w:val="00352D01"/>
    <w:rsid w:val="00354B2D"/>
    <w:rsid w:val="00354FEA"/>
    <w:rsid w:val="00355711"/>
    <w:rsid w:val="00356226"/>
    <w:rsid w:val="003605EC"/>
    <w:rsid w:val="00360B1C"/>
    <w:rsid w:val="0036118E"/>
    <w:rsid w:val="00361B94"/>
    <w:rsid w:val="00361F11"/>
    <w:rsid w:val="00361F17"/>
    <w:rsid w:val="0036310F"/>
    <w:rsid w:val="003637A0"/>
    <w:rsid w:val="00363BE3"/>
    <w:rsid w:val="003641C6"/>
    <w:rsid w:val="00364276"/>
    <w:rsid w:val="00364A9D"/>
    <w:rsid w:val="00365116"/>
    <w:rsid w:val="00365618"/>
    <w:rsid w:val="00366539"/>
    <w:rsid w:val="0036761D"/>
    <w:rsid w:val="00367E39"/>
    <w:rsid w:val="003702CF"/>
    <w:rsid w:val="003706BC"/>
    <w:rsid w:val="00371FCD"/>
    <w:rsid w:val="00373BAB"/>
    <w:rsid w:val="003749CD"/>
    <w:rsid w:val="00375E8C"/>
    <w:rsid w:val="00376E24"/>
    <w:rsid w:val="00377A9F"/>
    <w:rsid w:val="00380114"/>
    <w:rsid w:val="003823CB"/>
    <w:rsid w:val="00382511"/>
    <w:rsid w:val="00383620"/>
    <w:rsid w:val="00387031"/>
    <w:rsid w:val="00387652"/>
    <w:rsid w:val="00390BFC"/>
    <w:rsid w:val="003912C3"/>
    <w:rsid w:val="00391426"/>
    <w:rsid w:val="00391EF8"/>
    <w:rsid w:val="0039281A"/>
    <w:rsid w:val="00392EAB"/>
    <w:rsid w:val="003942BD"/>
    <w:rsid w:val="0039670B"/>
    <w:rsid w:val="003972D4"/>
    <w:rsid w:val="00397617"/>
    <w:rsid w:val="00397F1D"/>
    <w:rsid w:val="003A0408"/>
    <w:rsid w:val="003A111A"/>
    <w:rsid w:val="003A308F"/>
    <w:rsid w:val="003A536F"/>
    <w:rsid w:val="003A63BD"/>
    <w:rsid w:val="003A7464"/>
    <w:rsid w:val="003A74AE"/>
    <w:rsid w:val="003B1E43"/>
    <w:rsid w:val="003B2E43"/>
    <w:rsid w:val="003B3196"/>
    <w:rsid w:val="003B32F3"/>
    <w:rsid w:val="003B5C1A"/>
    <w:rsid w:val="003B6678"/>
    <w:rsid w:val="003B7064"/>
    <w:rsid w:val="003B7934"/>
    <w:rsid w:val="003C10F1"/>
    <w:rsid w:val="003C406B"/>
    <w:rsid w:val="003C479B"/>
    <w:rsid w:val="003C4888"/>
    <w:rsid w:val="003C71F7"/>
    <w:rsid w:val="003C7FD3"/>
    <w:rsid w:val="003D06A8"/>
    <w:rsid w:val="003D2AB6"/>
    <w:rsid w:val="003D2DCA"/>
    <w:rsid w:val="003D37AA"/>
    <w:rsid w:val="003D3B5B"/>
    <w:rsid w:val="003D3DAB"/>
    <w:rsid w:val="003D4FAD"/>
    <w:rsid w:val="003D5B72"/>
    <w:rsid w:val="003D6DFB"/>
    <w:rsid w:val="003D7B8D"/>
    <w:rsid w:val="003D7EBA"/>
    <w:rsid w:val="003E0BE3"/>
    <w:rsid w:val="003E1117"/>
    <w:rsid w:val="003E2906"/>
    <w:rsid w:val="003E2F81"/>
    <w:rsid w:val="003E5813"/>
    <w:rsid w:val="003F10C8"/>
    <w:rsid w:val="003F2324"/>
    <w:rsid w:val="003F2606"/>
    <w:rsid w:val="003F2B7C"/>
    <w:rsid w:val="003F39E1"/>
    <w:rsid w:val="003F3B95"/>
    <w:rsid w:val="003F5322"/>
    <w:rsid w:val="003F5C2D"/>
    <w:rsid w:val="00400674"/>
    <w:rsid w:val="00400B3E"/>
    <w:rsid w:val="00406AC7"/>
    <w:rsid w:val="0041077C"/>
    <w:rsid w:val="0041084D"/>
    <w:rsid w:val="004108A2"/>
    <w:rsid w:val="004121A8"/>
    <w:rsid w:val="00412ADD"/>
    <w:rsid w:val="00412F97"/>
    <w:rsid w:val="00413791"/>
    <w:rsid w:val="00413B7C"/>
    <w:rsid w:val="00414FE5"/>
    <w:rsid w:val="00416E60"/>
    <w:rsid w:val="0042014C"/>
    <w:rsid w:val="00423D00"/>
    <w:rsid w:val="00424C5D"/>
    <w:rsid w:val="00425638"/>
    <w:rsid w:val="004259F1"/>
    <w:rsid w:val="00426F54"/>
    <w:rsid w:val="0043005D"/>
    <w:rsid w:val="00432862"/>
    <w:rsid w:val="004336E7"/>
    <w:rsid w:val="00436098"/>
    <w:rsid w:val="00436BA7"/>
    <w:rsid w:val="00440677"/>
    <w:rsid w:val="004409B6"/>
    <w:rsid w:val="004418AA"/>
    <w:rsid w:val="004418B4"/>
    <w:rsid w:val="00442F83"/>
    <w:rsid w:val="00446EB5"/>
    <w:rsid w:val="0044704D"/>
    <w:rsid w:val="00447131"/>
    <w:rsid w:val="0044785D"/>
    <w:rsid w:val="00451482"/>
    <w:rsid w:val="00452C4E"/>
    <w:rsid w:val="00453647"/>
    <w:rsid w:val="0045448B"/>
    <w:rsid w:val="00456051"/>
    <w:rsid w:val="00456BCB"/>
    <w:rsid w:val="00456E43"/>
    <w:rsid w:val="004601F8"/>
    <w:rsid w:val="0046378A"/>
    <w:rsid w:val="004637B4"/>
    <w:rsid w:val="00463AD1"/>
    <w:rsid w:val="00464975"/>
    <w:rsid w:val="004656EE"/>
    <w:rsid w:val="00470985"/>
    <w:rsid w:val="00471380"/>
    <w:rsid w:val="00471911"/>
    <w:rsid w:val="00471A67"/>
    <w:rsid w:val="0047211B"/>
    <w:rsid w:val="00472994"/>
    <w:rsid w:val="00475CCD"/>
    <w:rsid w:val="004764FC"/>
    <w:rsid w:val="004805F1"/>
    <w:rsid w:val="004815FB"/>
    <w:rsid w:val="00481D4C"/>
    <w:rsid w:val="0048266A"/>
    <w:rsid w:val="0048438A"/>
    <w:rsid w:val="00485213"/>
    <w:rsid w:val="004854AF"/>
    <w:rsid w:val="00485842"/>
    <w:rsid w:val="00487609"/>
    <w:rsid w:val="0049128F"/>
    <w:rsid w:val="004918E8"/>
    <w:rsid w:val="00491A17"/>
    <w:rsid w:val="00493EB5"/>
    <w:rsid w:val="00494031"/>
    <w:rsid w:val="00495156"/>
    <w:rsid w:val="0049701C"/>
    <w:rsid w:val="004A0874"/>
    <w:rsid w:val="004A0F2D"/>
    <w:rsid w:val="004A1310"/>
    <w:rsid w:val="004A13B3"/>
    <w:rsid w:val="004A1634"/>
    <w:rsid w:val="004A2765"/>
    <w:rsid w:val="004A3C0D"/>
    <w:rsid w:val="004A41DB"/>
    <w:rsid w:val="004A46F3"/>
    <w:rsid w:val="004A4BB7"/>
    <w:rsid w:val="004A6712"/>
    <w:rsid w:val="004A7B0F"/>
    <w:rsid w:val="004B14E1"/>
    <w:rsid w:val="004B1808"/>
    <w:rsid w:val="004B5D9D"/>
    <w:rsid w:val="004B66E2"/>
    <w:rsid w:val="004B67BC"/>
    <w:rsid w:val="004B6ACB"/>
    <w:rsid w:val="004B772D"/>
    <w:rsid w:val="004C005C"/>
    <w:rsid w:val="004C048C"/>
    <w:rsid w:val="004C0AEB"/>
    <w:rsid w:val="004C0BB9"/>
    <w:rsid w:val="004C0F37"/>
    <w:rsid w:val="004C2A6B"/>
    <w:rsid w:val="004C413B"/>
    <w:rsid w:val="004C5699"/>
    <w:rsid w:val="004C669C"/>
    <w:rsid w:val="004C6C47"/>
    <w:rsid w:val="004C71AA"/>
    <w:rsid w:val="004D0E26"/>
    <w:rsid w:val="004D2236"/>
    <w:rsid w:val="004D2243"/>
    <w:rsid w:val="004D2CFC"/>
    <w:rsid w:val="004D423A"/>
    <w:rsid w:val="004D5A97"/>
    <w:rsid w:val="004D5CC5"/>
    <w:rsid w:val="004D5DA4"/>
    <w:rsid w:val="004D7B76"/>
    <w:rsid w:val="004E068A"/>
    <w:rsid w:val="004E2799"/>
    <w:rsid w:val="004E2BCE"/>
    <w:rsid w:val="004E441A"/>
    <w:rsid w:val="004E4E39"/>
    <w:rsid w:val="004E7906"/>
    <w:rsid w:val="004E796B"/>
    <w:rsid w:val="004F07D7"/>
    <w:rsid w:val="004F095A"/>
    <w:rsid w:val="004F35B7"/>
    <w:rsid w:val="004F371B"/>
    <w:rsid w:val="004F4010"/>
    <w:rsid w:val="004F4825"/>
    <w:rsid w:val="004F4E94"/>
    <w:rsid w:val="004F549E"/>
    <w:rsid w:val="004F55A8"/>
    <w:rsid w:val="004F5BE5"/>
    <w:rsid w:val="004F62AF"/>
    <w:rsid w:val="00500F78"/>
    <w:rsid w:val="0050158B"/>
    <w:rsid w:val="00502B07"/>
    <w:rsid w:val="00504945"/>
    <w:rsid w:val="00504952"/>
    <w:rsid w:val="0050604B"/>
    <w:rsid w:val="00507677"/>
    <w:rsid w:val="005110E6"/>
    <w:rsid w:val="005123A4"/>
    <w:rsid w:val="00513177"/>
    <w:rsid w:val="00514EC5"/>
    <w:rsid w:val="005163AD"/>
    <w:rsid w:val="00516777"/>
    <w:rsid w:val="005179BD"/>
    <w:rsid w:val="005211F2"/>
    <w:rsid w:val="0052353F"/>
    <w:rsid w:val="005243BC"/>
    <w:rsid w:val="00524FE8"/>
    <w:rsid w:val="00526C35"/>
    <w:rsid w:val="00527EE4"/>
    <w:rsid w:val="00531A44"/>
    <w:rsid w:val="00531F80"/>
    <w:rsid w:val="0053217C"/>
    <w:rsid w:val="00533BD2"/>
    <w:rsid w:val="005353B4"/>
    <w:rsid w:val="00542221"/>
    <w:rsid w:val="00542762"/>
    <w:rsid w:val="005429D5"/>
    <w:rsid w:val="00543580"/>
    <w:rsid w:val="00544AB6"/>
    <w:rsid w:val="00545AB2"/>
    <w:rsid w:val="00546B31"/>
    <w:rsid w:val="00547649"/>
    <w:rsid w:val="00550EFC"/>
    <w:rsid w:val="005510B5"/>
    <w:rsid w:val="0055265B"/>
    <w:rsid w:val="00560537"/>
    <w:rsid w:val="00560798"/>
    <w:rsid w:val="00561B40"/>
    <w:rsid w:val="00563B8F"/>
    <w:rsid w:val="00563DCF"/>
    <w:rsid w:val="0056440B"/>
    <w:rsid w:val="00564B0A"/>
    <w:rsid w:val="005676B9"/>
    <w:rsid w:val="00570397"/>
    <w:rsid w:val="0057131D"/>
    <w:rsid w:val="005714F7"/>
    <w:rsid w:val="00572F80"/>
    <w:rsid w:val="0057490D"/>
    <w:rsid w:val="00574E45"/>
    <w:rsid w:val="005750DE"/>
    <w:rsid w:val="0057551C"/>
    <w:rsid w:val="00575604"/>
    <w:rsid w:val="0058202E"/>
    <w:rsid w:val="00585F49"/>
    <w:rsid w:val="005871F3"/>
    <w:rsid w:val="005908DD"/>
    <w:rsid w:val="005924E6"/>
    <w:rsid w:val="00592F7F"/>
    <w:rsid w:val="0059335C"/>
    <w:rsid w:val="00595DA7"/>
    <w:rsid w:val="00595DD1"/>
    <w:rsid w:val="005966C7"/>
    <w:rsid w:val="0059720A"/>
    <w:rsid w:val="005A0669"/>
    <w:rsid w:val="005A071B"/>
    <w:rsid w:val="005A0ED0"/>
    <w:rsid w:val="005A2D62"/>
    <w:rsid w:val="005A46FC"/>
    <w:rsid w:val="005A4A61"/>
    <w:rsid w:val="005A4A83"/>
    <w:rsid w:val="005A4D43"/>
    <w:rsid w:val="005B03A9"/>
    <w:rsid w:val="005B03B7"/>
    <w:rsid w:val="005B0790"/>
    <w:rsid w:val="005B2959"/>
    <w:rsid w:val="005B2CAC"/>
    <w:rsid w:val="005B4B67"/>
    <w:rsid w:val="005B4C6E"/>
    <w:rsid w:val="005B6B9A"/>
    <w:rsid w:val="005B70D5"/>
    <w:rsid w:val="005C1950"/>
    <w:rsid w:val="005C1B18"/>
    <w:rsid w:val="005C2ACA"/>
    <w:rsid w:val="005C373B"/>
    <w:rsid w:val="005C3897"/>
    <w:rsid w:val="005C40B2"/>
    <w:rsid w:val="005C48B6"/>
    <w:rsid w:val="005C63C6"/>
    <w:rsid w:val="005C6E91"/>
    <w:rsid w:val="005C76F6"/>
    <w:rsid w:val="005C7DE9"/>
    <w:rsid w:val="005D04A1"/>
    <w:rsid w:val="005D1EA8"/>
    <w:rsid w:val="005D2092"/>
    <w:rsid w:val="005D2CE1"/>
    <w:rsid w:val="005D3D20"/>
    <w:rsid w:val="005D3D3C"/>
    <w:rsid w:val="005D3E70"/>
    <w:rsid w:val="005D3F43"/>
    <w:rsid w:val="005D3FCD"/>
    <w:rsid w:val="005D47E2"/>
    <w:rsid w:val="005D59C6"/>
    <w:rsid w:val="005D61CB"/>
    <w:rsid w:val="005D682D"/>
    <w:rsid w:val="005E5567"/>
    <w:rsid w:val="005E65FF"/>
    <w:rsid w:val="005E7797"/>
    <w:rsid w:val="005E7963"/>
    <w:rsid w:val="005E7EB9"/>
    <w:rsid w:val="005F0405"/>
    <w:rsid w:val="005F047D"/>
    <w:rsid w:val="005F0CEE"/>
    <w:rsid w:val="005F1665"/>
    <w:rsid w:val="005F1F28"/>
    <w:rsid w:val="005F208E"/>
    <w:rsid w:val="005F40AE"/>
    <w:rsid w:val="005F63A2"/>
    <w:rsid w:val="005F6A5D"/>
    <w:rsid w:val="005F7287"/>
    <w:rsid w:val="005F7F1B"/>
    <w:rsid w:val="006015E6"/>
    <w:rsid w:val="00601C4D"/>
    <w:rsid w:val="00604311"/>
    <w:rsid w:val="00605AC3"/>
    <w:rsid w:val="00605EBB"/>
    <w:rsid w:val="00606E36"/>
    <w:rsid w:val="006103F8"/>
    <w:rsid w:val="006107E0"/>
    <w:rsid w:val="00611B16"/>
    <w:rsid w:val="00611C0D"/>
    <w:rsid w:val="00611F45"/>
    <w:rsid w:val="006138C3"/>
    <w:rsid w:val="0061494C"/>
    <w:rsid w:val="00615F77"/>
    <w:rsid w:val="006172CD"/>
    <w:rsid w:val="00617BF9"/>
    <w:rsid w:val="00621027"/>
    <w:rsid w:val="006212FC"/>
    <w:rsid w:val="00622BCE"/>
    <w:rsid w:val="00625940"/>
    <w:rsid w:val="00625A8B"/>
    <w:rsid w:val="00626EF8"/>
    <w:rsid w:val="00627587"/>
    <w:rsid w:val="00627915"/>
    <w:rsid w:val="00627E0B"/>
    <w:rsid w:val="006307CB"/>
    <w:rsid w:val="00630F48"/>
    <w:rsid w:val="00631154"/>
    <w:rsid w:val="0063184A"/>
    <w:rsid w:val="00634323"/>
    <w:rsid w:val="00635204"/>
    <w:rsid w:val="00635F47"/>
    <w:rsid w:val="00640521"/>
    <w:rsid w:val="00641C9F"/>
    <w:rsid w:val="00642848"/>
    <w:rsid w:val="006444CD"/>
    <w:rsid w:val="00645044"/>
    <w:rsid w:val="00645251"/>
    <w:rsid w:val="00645657"/>
    <w:rsid w:val="0064619D"/>
    <w:rsid w:val="00646A02"/>
    <w:rsid w:val="00653025"/>
    <w:rsid w:val="00653FC0"/>
    <w:rsid w:val="006571C6"/>
    <w:rsid w:val="00657D54"/>
    <w:rsid w:val="0066006C"/>
    <w:rsid w:val="0066026B"/>
    <w:rsid w:val="006606CD"/>
    <w:rsid w:val="0066419E"/>
    <w:rsid w:val="006644F3"/>
    <w:rsid w:val="006646BE"/>
    <w:rsid w:val="00664A91"/>
    <w:rsid w:val="00664C27"/>
    <w:rsid w:val="00664C28"/>
    <w:rsid w:val="00665388"/>
    <w:rsid w:val="006654AD"/>
    <w:rsid w:val="00666197"/>
    <w:rsid w:val="00667526"/>
    <w:rsid w:val="006702F7"/>
    <w:rsid w:val="00671B24"/>
    <w:rsid w:val="006721DA"/>
    <w:rsid w:val="00672236"/>
    <w:rsid w:val="00673202"/>
    <w:rsid w:val="00674691"/>
    <w:rsid w:val="00674BB3"/>
    <w:rsid w:val="00675A96"/>
    <w:rsid w:val="00676282"/>
    <w:rsid w:val="00676FD9"/>
    <w:rsid w:val="0068566D"/>
    <w:rsid w:val="00685B17"/>
    <w:rsid w:val="00687331"/>
    <w:rsid w:val="0068752D"/>
    <w:rsid w:val="00687E84"/>
    <w:rsid w:val="006900AC"/>
    <w:rsid w:val="00690172"/>
    <w:rsid w:val="00692251"/>
    <w:rsid w:val="00692FCE"/>
    <w:rsid w:val="00695470"/>
    <w:rsid w:val="006A1E97"/>
    <w:rsid w:val="006A229A"/>
    <w:rsid w:val="006A22F4"/>
    <w:rsid w:val="006A2513"/>
    <w:rsid w:val="006A3251"/>
    <w:rsid w:val="006A3D1C"/>
    <w:rsid w:val="006A70B9"/>
    <w:rsid w:val="006B0233"/>
    <w:rsid w:val="006B0CEC"/>
    <w:rsid w:val="006B163A"/>
    <w:rsid w:val="006B24D5"/>
    <w:rsid w:val="006B2571"/>
    <w:rsid w:val="006B3124"/>
    <w:rsid w:val="006B347C"/>
    <w:rsid w:val="006B3CAC"/>
    <w:rsid w:val="006B5BDC"/>
    <w:rsid w:val="006B7A96"/>
    <w:rsid w:val="006C20BD"/>
    <w:rsid w:val="006C2F21"/>
    <w:rsid w:val="006C30B8"/>
    <w:rsid w:val="006C39D6"/>
    <w:rsid w:val="006C3FF7"/>
    <w:rsid w:val="006D00F7"/>
    <w:rsid w:val="006D2ED2"/>
    <w:rsid w:val="006D489C"/>
    <w:rsid w:val="006D49A3"/>
    <w:rsid w:val="006D4B48"/>
    <w:rsid w:val="006D4DD1"/>
    <w:rsid w:val="006D5ED5"/>
    <w:rsid w:val="006D5F91"/>
    <w:rsid w:val="006D65DC"/>
    <w:rsid w:val="006E0FAE"/>
    <w:rsid w:val="006E181B"/>
    <w:rsid w:val="006E1953"/>
    <w:rsid w:val="006E1D87"/>
    <w:rsid w:val="006E34E1"/>
    <w:rsid w:val="006E41F8"/>
    <w:rsid w:val="006E5275"/>
    <w:rsid w:val="006E62DC"/>
    <w:rsid w:val="006F033B"/>
    <w:rsid w:val="006F18AF"/>
    <w:rsid w:val="006F19D8"/>
    <w:rsid w:val="006F1BB9"/>
    <w:rsid w:val="006F2A9D"/>
    <w:rsid w:val="006F5BC2"/>
    <w:rsid w:val="006F5F1A"/>
    <w:rsid w:val="007002E0"/>
    <w:rsid w:val="007025DD"/>
    <w:rsid w:val="00703BE8"/>
    <w:rsid w:val="00704E7C"/>
    <w:rsid w:val="0070659F"/>
    <w:rsid w:val="0070684E"/>
    <w:rsid w:val="007104D4"/>
    <w:rsid w:val="007109F0"/>
    <w:rsid w:val="00711628"/>
    <w:rsid w:val="007128C7"/>
    <w:rsid w:val="007134CD"/>
    <w:rsid w:val="00713AC6"/>
    <w:rsid w:val="00714620"/>
    <w:rsid w:val="00715EC2"/>
    <w:rsid w:val="007164E5"/>
    <w:rsid w:val="00717878"/>
    <w:rsid w:val="00720F1E"/>
    <w:rsid w:val="00721BD6"/>
    <w:rsid w:val="00721C26"/>
    <w:rsid w:val="00724487"/>
    <w:rsid w:val="00726733"/>
    <w:rsid w:val="00727156"/>
    <w:rsid w:val="00727E32"/>
    <w:rsid w:val="00730801"/>
    <w:rsid w:val="007313A3"/>
    <w:rsid w:val="00732DF3"/>
    <w:rsid w:val="00733132"/>
    <w:rsid w:val="00733835"/>
    <w:rsid w:val="00735D07"/>
    <w:rsid w:val="00737CD4"/>
    <w:rsid w:val="0074001E"/>
    <w:rsid w:val="007409DB"/>
    <w:rsid w:val="00741AAA"/>
    <w:rsid w:val="0074227E"/>
    <w:rsid w:val="007438CF"/>
    <w:rsid w:val="007442F1"/>
    <w:rsid w:val="00744C89"/>
    <w:rsid w:val="007452C1"/>
    <w:rsid w:val="00745ED0"/>
    <w:rsid w:val="0074695D"/>
    <w:rsid w:val="00746B2A"/>
    <w:rsid w:val="00747ADD"/>
    <w:rsid w:val="00747E0F"/>
    <w:rsid w:val="0075118F"/>
    <w:rsid w:val="00752EB3"/>
    <w:rsid w:val="007532D4"/>
    <w:rsid w:val="00754D4B"/>
    <w:rsid w:val="00754EEF"/>
    <w:rsid w:val="00755BC0"/>
    <w:rsid w:val="00760C8A"/>
    <w:rsid w:val="00762573"/>
    <w:rsid w:val="00762882"/>
    <w:rsid w:val="00764148"/>
    <w:rsid w:val="00764E4B"/>
    <w:rsid w:val="00765338"/>
    <w:rsid w:val="0076557E"/>
    <w:rsid w:val="0076668F"/>
    <w:rsid w:val="0076741F"/>
    <w:rsid w:val="00767468"/>
    <w:rsid w:val="00771901"/>
    <w:rsid w:val="00772504"/>
    <w:rsid w:val="00773036"/>
    <w:rsid w:val="00773102"/>
    <w:rsid w:val="007737F3"/>
    <w:rsid w:val="0077603D"/>
    <w:rsid w:val="007804A3"/>
    <w:rsid w:val="00780522"/>
    <w:rsid w:val="00780C18"/>
    <w:rsid w:val="00781941"/>
    <w:rsid w:val="0078258C"/>
    <w:rsid w:val="007835AA"/>
    <w:rsid w:val="007854E5"/>
    <w:rsid w:val="00787065"/>
    <w:rsid w:val="0079094D"/>
    <w:rsid w:val="00790A32"/>
    <w:rsid w:val="00791E53"/>
    <w:rsid w:val="00792D68"/>
    <w:rsid w:val="007932DB"/>
    <w:rsid w:val="00793DAA"/>
    <w:rsid w:val="007A157A"/>
    <w:rsid w:val="007A18D0"/>
    <w:rsid w:val="007A3CAF"/>
    <w:rsid w:val="007A46BE"/>
    <w:rsid w:val="007A57B7"/>
    <w:rsid w:val="007A708E"/>
    <w:rsid w:val="007A72D0"/>
    <w:rsid w:val="007A7347"/>
    <w:rsid w:val="007A7AD2"/>
    <w:rsid w:val="007A7B18"/>
    <w:rsid w:val="007A7E66"/>
    <w:rsid w:val="007B10A6"/>
    <w:rsid w:val="007B392F"/>
    <w:rsid w:val="007B40AC"/>
    <w:rsid w:val="007B682E"/>
    <w:rsid w:val="007B7F57"/>
    <w:rsid w:val="007C13B3"/>
    <w:rsid w:val="007C29EB"/>
    <w:rsid w:val="007C2FD5"/>
    <w:rsid w:val="007C4DEB"/>
    <w:rsid w:val="007C5474"/>
    <w:rsid w:val="007C601E"/>
    <w:rsid w:val="007C6697"/>
    <w:rsid w:val="007C6D57"/>
    <w:rsid w:val="007C71E3"/>
    <w:rsid w:val="007D01B5"/>
    <w:rsid w:val="007D08B7"/>
    <w:rsid w:val="007D20AA"/>
    <w:rsid w:val="007D2B0A"/>
    <w:rsid w:val="007D2B8A"/>
    <w:rsid w:val="007D2D2D"/>
    <w:rsid w:val="007D396A"/>
    <w:rsid w:val="007D3EC9"/>
    <w:rsid w:val="007D4E3B"/>
    <w:rsid w:val="007D4EE7"/>
    <w:rsid w:val="007D580D"/>
    <w:rsid w:val="007E0547"/>
    <w:rsid w:val="007E0C6F"/>
    <w:rsid w:val="007E2DD1"/>
    <w:rsid w:val="007E332B"/>
    <w:rsid w:val="007E4211"/>
    <w:rsid w:val="007E43E6"/>
    <w:rsid w:val="007E585E"/>
    <w:rsid w:val="007E5D97"/>
    <w:rsid w:val="007E615E"/>
    <w:rsid w:val="007E6807"/>
    <w:rsid w:val="007E6956"/>
    <w:rsid w:val="007E7250"/>
    <w:rsid w:val="007E72A5"/>
    <w:rsid w:val="007F013F"/>
    <w:rsid w:val="007F0E3C"/>
    <w:rsid w:val="007F12E3"/>
    <w:rsid w:val="007F194A"/>
    <w:rsid w:val="007F20A6"/>
    <w:rsid w:val="007F23DB"/>
    <w:rsid w:val="007F2848"/>
    <w:rsid w:val="007F31B4"/>
    <w:rsid w:val="007F396C"/>
    <w:rsid w:val="007F4B49"/>
    <w:rsid w:val="007F6E48"/>
    <w:rsid w:val="007F70BD"/>
    <w:rsid w:val="007F7EAA"/>
    <w:rsid w:val="00802201"/>
    <w:rsid w:val="0080258B"/>
    <w:rsid w:val="00803752"/>
    <w:rsid w:val="00803937"/>
    <w:rsid w:val="00803BF8"/>
    <w:rsid w:val="00807178"/>
    <w:rsid w:val="00807605"/>
    <w:rsid w:val="008105E3"/>
    <w:rsid w:val="00810797"/>
    <w:rsid w:val="00812A1E"/>
    <w:rsid w:val="00813078"/>
    <w:rsid w:val="0081413E"/>
    <w:rsid w:val="008142DE"/>
    <w:rsid w:val="00814BAE"/>
    <w:rsid w:val="00816150"/>
    <w:rsid w:val="008161D4"/>
    <w:rsid w:val="0081769C"/>
    <w:rsid w:val="008228B4"/>
    <w:rsid w:val="008235BD"/>
    <w:rsid w:val="008243AC"/>
    <w:rsid w:val="008243D4"/>
    <w:rsid w:val="008246A5"/>
    <w:rsid w:val="00824C23"/>
    <w:rsid w:val="00824D0D"/>
    <w:rsid w:val="0082717A"/>
    <w:rsid w:val="00827403"/>
    <w:rsid w:val="00830C0E"/>
    <w:rsid w:val="00830DDC"/>
    <w:rsid w:val="00832FE1"/>
    <w:rsid w:val="00833523"/>
    <w:rsid w:val="00833658"/>
    <w:rsid w:val="0083457D"/>
    <w:rsid w:val="00837217"/>
    <w:rsid w:val="008377CC"/>
    <w:rsid w:val="00841905"/>
    <w:rsid w:val="00841FD3"/>
    <w:rsid w:val="008428A8"/>
    <w:rsid w:val="0084297F"/>
    <w:rsid w:val="0084411D"/>
    <w:rsid w:val="008444AF"/>
    <w:rsid w:val="008463C3"/>
    <w:rsid w:val="00846F4A"/>
    <w:rsid w:val="00847873"/>
    <w:rsid w:val="00847D77"/>
    <w:rsid w:val="00847EA5"/>
    <w:rsid w:val="00850B1F"/>
    <w:rsid w:val="00850B8E"/>
    <w:rsid w:val="00851932"/>
    <w:rsid w:val="00852198"/>
    <w:rsid w:val="00852672"/>
    <w:rsid w:val="00853772"/>
    <w:rsid w:val="00853BC6"/>
    <w:rsid w:val="00854067"/>
    <w:rsid w:val="00855297"/>
    <w:rsid w:val="00855851"/>
    <w:rsid w:val="00856204"/>
    <w:rsid w:val="0085655D"/>
    <w:rsid w:val="00857FE0"/>
    <w:rsid w:val="0086170E"/>
    <w:rsid w:val="00862C11"/>
    <w:rsid w:val="00863852"/>
    <w:rsid w:val="008646ED"/>
    <w:rsid w:val="0086587F"/>
    <w:rsid w:val="00865DFF"/>
    <w:rsid w:val="00866DDF"/>
    <w:rsid w:val="00871B58"/>
    <w:rsid w:val="00871CE7"/>
    <w:rsid w:val="0087207B"/>
    <w:rsid w:val="008733FF"/>
    <w:rsid w:val="00873636"/>
    <w:rsid w:val="00876235"/>
    <w:rsid w:val="00877D3E"/>
    <w:rsid w:val="008820F0"/>
    <w:rsid w:val="008833E8"/>
    <w:rsid w:val="0088350B"/>
    <w:rsid w:val="0088365A"/>
    <w:rsid w:val="00883C49"/>
    <w:rsid w:val="00885595"/>
    <w:rsid w:val="008868A6"/>
    <w:rsid w:val="00891100"/>
    <w:rsid w:val="008924C4"/>
    <w:rsid w:val="00892D85"/>
    <w:rsid w:val="00893CED"/>
    <w:rsid w:val="0089400C"/>
    <w:rsid w:val="00894BC0"/>
    <w:rsid w:val="008955A4"/>
    <w:rsid w:val="008963FF"/>
    <w:rsid w:val="0089700F"/>
    <w:rsid w:val="008974E2"/>
    <w:rsid w:val="008A0024"/>
    <w:rsid w:val="008A124B"/>
    <w:rsid w:val="008A27E9"/>
    <w:rsid w:val="008A329C"/>
    <w:rsid w:val="008A3464"/>
    <w:rsid w:val="008A3865"/>
    <w:rsid w:val="008A43E6"/>
    <w:rsid w:val="008A5F5F"/>
    <w:rsid w:val="008A662C"/>
    <w:rsid w:val="008A79AB"/>
    <w:rsid w:val="008A7E8C"/>
    <w:rsid w:val="008B0D13"/>
    <w:rsid w:val="008B51B0"/>
    <w:rsid w:val="008B6B63"/>
    <w:rsid w:val="008C0369"/>
    <w:rsid w:val="008C0A54"/>
    <w:rsid w:val="008C0BF2"/>
    <w:rsid w:val="008C1171"/>
    <w:rsid w:val="008C2517"/>
    <w:rsid w:val="008C28BB"/>
    <w:rsid w:val="008C2CE7"/>
    <w:rsid w:val="008C5161"/>
    <w:rsid w:val="008C62FC"/>
    <w:rsid w:val="008C6FDF"/>
    <w:rsid w:val="008C7DF8"/>
    <w:rsid w:val="008D0F05"/>
    <w:rsid w:val="008D2933"/>
    <w:rsid w:val="008D2F6D"/>
    <w:rsid w:val="008D3C40"/>
    <w:rsid w:val="008D5994"/>
    <w:rsid w:val="008D6B55"/>
    <w:rsid w:val="008D6F3E"/>
    <w:rsid w:val="008D7795"/>
    <w:rsid w:val="008D7932"/>
    <w:rsid w:val="008E3071"/>
    <w:rsid w:val="008E326A"/>
    <w:rsid w:val="008E3D38"/>
    <w:rsid w:val="008E44ED"/>
    <w:rsid w:val="008E466D"/>
    <w:rsid w:val="008E6028"/>
    <w:rsid w:val="008E6FFF"/>
    <w:rsid w:val="008E720C"/>
    <w:rsid w:val="008E7D57"/>
    <w:rsid w:val="008F1628"/>
    <w:rsid w:val="008F1B1D"/>
    <w:rsid w:val="008F1C84"/>
    <w:rsid w:val="008F1FB5"/>
    <w:rsid w:val="008F22AF"/>
    <w:rsid w:val="008F22E1"/>
    <w:rsid w:val="008F415C"/>
    <w:rsid w:val="008F6E6B"/>
    <w:rsid w:val="009000B7"/>
    <w:rsid w:val="00900CE8"/>
    <w:rsid w:val="009025F5"/>
    <w:rsid w:val="009039D8"/>
    <w:rsid w:val="00903C7C"/>
    <w:rsid w:val="00904E9E"/>
    <w:rsid w:val="00906C82"/>
    <w:rsid w:val="00907DC5"/>
    <w:rsid w:val="00913A4B"/>
    <w:rsid w:val="00914429"/>
    <w:rsid w:val="00917E8F"/>
    <w:rsid w:val="009205F9"/>
    <w:rsid w:val="0092163B"/>
    <w:rsid w:val="00921AF3"/>
    <w:rsid w:val="00923288"/>
    <w:rsid w:val="00924911"/>
    <w:rsid w:val="00924A10"/>
    <w:rsid w:val="00924E15"/>
    <w:rsid w:val="0092525E"/>
    <w:rsid w:val="0092622F"/>
    <w:rsid w:val="0092699D"/>
    <w:rsid w:val="009271D9"/>
    <w:rsid w:val="00927660"/>
    <w:rsid w:val="00930C9D"/>
    <w:rsid w:val="009310B3"/>
    <w:rsid w:val="00931F0F"/>
    <w:rsid w:val="0093215E"/>
    <w:rsid w:val="00935C1F"/>
    <w:rsid w:val="00936C96"/>
    <w:rsid w:val="0093771B"/>
    <w:rsid w:val="00937D82"/>
    <w:rsid w:val="009422D4"/>
    <w:rsid w:val="00942801"/>
    <w:rsid w:val="00943BC9"/>
    <w:rsid w:val="00943C4D"/>
    <w:rsid w:val="00954A5C"/>
    <w:rsid w:val="00955BC7"/>
    <w:rsid w:val="00957045"/>
    <w:rsid w:val="009572EB"/>
    <w:rsid w:val="00960239"/>
    <w:rsid w:val="009627C2"/>
    <w:rsid w:val="00962FAD"/>
    <w:rsid w:val="009648FA"/>
    <w:rsid w:val="009654BA"/>
    <w:rsid w:val="0096579F"/>
    <w:rsid w:val="00965DF5"/>
    <w:rsid w:val="00967740"/>
    <w:rsid w:val="009707E9"/>
    <w:rsid w:val="00971C4A"/>
    <w:rsid w:val="00971CE2"/>
    <w:rsid w:val="00971D7C"/>
    <w:rsid w:val="0097218A"/>
    <w:rsid w:val="00972677"/>
    <w:rsid w:val="00972DE1"/>
    <w:rsid w:val="009731FB"/>
    <w:rsid w:val="009752FE"/>
    <w:rsid w:val="009756C0"/>
    <w:rsid w:val="0097597A"/>
    <w:rsid w:val="0098018B"/>
    <w:rsid w:val="00981844"/>
    <w:rsid w:val="00982577"/>
    <w:rsid w:val="009828EE"/>
    <w:rsid w:val="00983F1C"/>
    <w:rsid w:val="00984331"/>
    <w:rsid w:val="00985D12"/>
    <w:rsid w:val="00985DE6"/>
    <w:rsid w:val="00985FFF"/>
    <w:rsid w:val="00987CA3"/>
    <w:rsid w:val="00987D12"/>
    <w:rsid w:val="00987D41"/>
    <w:rsid w:val="0099084C"/>
    <w:rsid w:val="009919B2"/>
    <w:rsid w:val="00992036"/>
    <w:rsid w:val="0099286A"/>
    <w:rsid w:val="00992A41"/>
    <w:rsid w:val="00994DF6"/>
    <w:rsid w:val="00996E7F"/>
    <w:rsid w:val="009A0E75"/>
    <w:rsid w:val="009A186A"/>
    <w:rsid w:val="009A2629"/>
    <w:rsid w:val="009A3453"/>
    <w:rsid w:val="009A3CB3"/>
    <w:rsid w:val="009A4E37"/>
    <w:rsid w:val="009A6D18"/>
    <w:rsid w:val="009A6D91"/>
    <w:rsid w:val="009B0294"/>
    <w:rsid w:val="009B0DA2"/>
    <w:rsid w:val="009B161E"/>
    <w:rsid w:val="009B25AE"/>
    <w:rsid w:val="009B382C"/>
    <w:rsid w:val="009B3C73"/>
    <w:rsid w:val="009B499B"/>
    <w:rsid w:val="009B559B"/>
    <w:rsid w:val="009B63DA"/>
    <w:rsid w:val="009C00AD"/>
    <w:rsid w:val="009C0376"/>
    <w:rsid w:val="009C09DF"/>
    <w:rsid w:val="009C1006"/>
    <w:rsid w:val="009C1A7D"/>
    <w:rsid w:val="009C2C18"/>
    <w:rsid w:val="009C3952"/>
    <w:rsid w:val="009C4C94"/>
    <w:rsid w:val="009C6043"/>
    <w:rsid w:val="009D0C56"/>
    <w:rsid w:val="009D13AC"/>
    <w:rsid w:val="009D2C69"/>
    <w:rsid w:val="009D2F3E"/>
    <w:rsid w:val="009D4167"/>
    <w:rsid w:val="009D4BD5"/>
    <w:rsid w:val="009D5D34"/>
    <w:rsid w:val="009D6961"/>
    <w:rsid w:val="009D72AD"/>
    <w:rsid w:val="009D78F1"/>
    <w:rsid w:val="009E03CF"/>
    <w:rsid w:val="009E0592"/>
    <w:rsid w:val="009E0FA4"/>
    <w:rsid w:val="009E19E3"/>
    <w:rsid w:val="009E2885"/>
    <w:rsid w:val="009E34BA"/>
    <w:rsid w:val="009E3D40"/>
    <w:rsid w:val="009E4403"/>
    <w:rsid w:val="009E4F7D"/>
    <w:rsid w:val="009E536F"/>
    <w:rsid w:val="009F0278"/>
    <w:rsid w:val="009F0EA0"/>
    <w:rsid w:val="009F0F0C"/>
    <w:rsid w:val="009F1E3F"/>
    <w:rsid w:val="009F2836"/>
    <w:rsid w:val="009F286D"/>
    <w:rsid w:val="009F299C"/>
    <w:rsid w:val="009F2A26"/>
    <w:rsid w:val="009F33A5"/>
    <w:rsid w:val="009F433F"/>
    <w:rsid w:val="009F4A4F"/>
    <w:rsid w:val="009F4D18"/>
    <w:rsid w:val="009F52D1"/>
    <w:rsid w:val="009F54A5"/>
    <w:rsid w:val="009F62D4"/>
    <w:rsid w:val="00A0018D"/>
    <w:rsid w:val="00A00C6D"/>
    <w:rsid w:val="00A02C31"/>
    <w:rsid w:val="00A03030"/>
    <w:rsid w:val="00A035CB"/>
    <w:rsid w:val="00A03736"/>
    <w:rsid w:val="00A05352"/>
    <w:rsid w:val="00A07296"/>
    <w:rsid w:val="00A07348"/>
    <w:rsid w:val="00A07B84"/>
    <w:rsid w:val="00A07E12"/>
    <w:rsid w:val="00A11EE6"/>
    <w:rsid w:val="00A12F7D"/>
    <w:rsid w:val="00A12FF2"/>
    <w:rsid w:val="00A1333E"/>
    <w:rsid w:val="00A15781"/>
    <w:rsid w:val="00A16EAF"/>
    <w:rsid w:val="00A17881"/>
    <w:rsid w:val="00A21082"/>
    <w:rsid w:val="00A2145F"/>
    <w:rsid w:val="00A21B1C"/>
    <w:rsid w:val="00A22BF3"/>
    <w:rsid w:val="00A234E9"/>
    <w:rsid w:val="00A239A1"/>
    <w:rsid w:val="00A24A71"/>
    <w:rsid w:val="00A25EA7"/>
    <w:rsid w:val="00A26C0E"/>
    <w:rsid w:val="00A27518"/>
    <w:rsid w:val="00A27730"/>
    <w:rsid w:val="00A315B3"/>
    <w:rsid w:val="00A31F5A"/>
    <w:rsid w:val="00A32BE5"/>
    <w:rsid w:val="00A333B0"/>
    <w:rsid w:val="00A33971"/>
    <w:rsid w:val="00A33AC0"/>
    <w:rsid w:val="00A34ECB"/>
    <w:rsid w:val="00A34FC3"/>
    <w:rsid w:val="00A3553A"/>
    <w:rsid w:val="00A376BE"/>
    <w:rsid w:val="00A40627"/>
    <w:rsid w:val="00A40C81"/>
    <w:rsid w:val="00A42428"/>
    <w:rsid w:val="00A43B8C"/>
    <w:rsid w:val="00A43BB8"/>
    <w:rsid w:val="00A467E5"/>
    <w:rsid w:val="00A4760D"/>
    <w:rsid w:val="00A508CB"/>
    <w:rsid w:val="00A50CEF"/>
    <w:rsid w:val="00A51BCA"/>
    <w:rsid w:val="00A539C7"/>
    <w:rsid w:val="00A55350"/>
    <w:rsid w:val="00A57033"/>
    <w:rsid w:val="00A57042"/>
    <w:rsid w:val="00A5722C"/>
    <w:rsid w:val="00A5754F"/>
    <w:rsid w:val="00A57A19"/>
    <w:rsid w:val="00A6045A"/>
    <w:rsid w:val="00A62C00"/>
    <w:rsid w:val="00A657F6"/>
    <w:rsid w:val="00A6693F"/>
    <w:rsid w:val="00A7084F"/>
    <w:rsid w:val="00A71FE0"/>
    <w:rsid w:val="00A7292F"/>
    <w:rsid w:val="00A7362D"/>
    <w:rsid w:val="00A74706"/>
    <w:rsid w:val="00A74BF3"/>
    <w:rsid w:val="00A74FEE"/>
    <w:rsid w:val="00A80558"/>
    <w:rsid w:val="00A81BB3"/>
    <w:rsid w:val="00A824A6"/>
    <w:rsid w:val="00A848E9"/>
    <w:rsid w:val="00A859F4"/>
    <w:rsid w:val="00A871AA"/>
    <w:rsid w:val="00A927AC"/>
    <w:rsid w:val="00A92EF3"/>
    <w:rsid w:val="00A93AB3"/>
    <w:rsid w:val="00A94271"/>
    <w:rsid w:val="00A97223"/>
    <w:rsid w:val="00AA2DB2"/>
    <w:rsid w:val="00AA2E08"/>
    <w:rsid w:val="00AA3A5B"/>
    <w:rsid w:val="00AA4167"/>
    <w:rsid w:val="00AA4283"/>
    <w:rsid w:val="00AA61F0"/>
    <w:rsid w:val="00AA7408"/>
    <w:rsid w:val="00AA7D79"/>
    <w:rsid w:val="00AB1E61"/>
    <w:rsid w:val="00AB3206"/>
    <w:rsid w:val="00AB453B"/>
    <w:rsid w:val="00AB5A1D"/>
    <w:rsid w:val="00AC102F"/>
    <w:rsid w:val="00AC21BF"/>
    <w:rsid w:val="00AC225D"/>
    <w:rsid w:val="00AC2D1E"/>
    <w:rsid w:val="00AC58A9"/>
    <w:rsid w:val="00AC5DA7"/>
    <w:rsid w:val="00AC6A1A"/>
    <w:rsid w:val="00AC7E04"/>
    <w:rsid w:val="00AD147A"/>
    <w:rsid w:val="00AD4664"/>
    <w:rsid w:val="00AD70B5"/>
    <w:rsid w:val="00AD720E"/>
    <w:rsid w:val="00AE01CF"/>
    <w:rsid w:val="00AE0B35"/>
    <w:rsid w:val="00AE1BC0"/>
    <w:rsid w:val="00AE23E3"/>
    <w:rsid w:val="00AE3723"/>
    <w:rsid w:val="00AE37FC"/>
    <w:rsid w:val="00AE58C5"/>
    <w:rsid w:val="00AE63C8"/>
    <w:rsid w:val="00AE7776"/>
    <w:rsid w:val="00AF0E62"/>
    <w:rsid w:val="00AF1D6E"/>
    <w:rsid w:val="00AF3ABE"/>
    <w:rsid w:val="00AF3BD0"/>
    <w:rsid w:val="00AF5906"/>
    <w:rsid w:val="00AF5CAD"/>
    <w:rsid w:val="00AF5F32"/>
    <w:rsid w:val="00AF6B98"/>
    <w:rsid w:val="00B00843"/>
    <w:rsid w:val="00B00A62"/>
    <w:rsid w:val="00B01862"/>
    <w:rsid w:val="00B02677"/>
    <w:rsid w:val="00B026BD"/>
    <w:rsid w:val="00B028D1"/>
    <w:rsid w:val="00B032F6"/>
    <w:rsid w:val="00B04658"/>
    <w:rsid w:val="00B05A15"/>
    <w:rsid w:val="00B05D45"/>
    <w:rsid w:val="00B06762"/>
    <w:rsid w:val="00B07939"/>
    <w:rsid w:val="00B07C18"/>
    <w:rsid w:val="00B10A5B"/>
    <w:rsid w:val="00B10F35"/>
    <w:rsid w:val="00B11F21"/>
    <w:rsid w:val="00B12C57"/>
    <w:rsid w:val="00B14E47"/>
    <w:rsid w:val="00B16B52"/>
    <w:rsid w:val="00B16CF0"/>
    <w:rsid w:val="00B20EBE"/>
    <w:rsid w:val="00B21C99"/>
    <w:rsid w:val="00B21CD9"/>
    <w:rsid w:val="00B21D75"/>
    <w:rsid w:val="00B22E69"/>
    <w:rsid w:val="00B230D8"/>
    <w:rsid w:val="00B254F0"/>
    <w:rsid w:val="00B264AE"/>
    <w:rsid w:val="00B31054"/>
    <w:rsid w:val="00B31F40"/>
    <w:rsid w:val="00B348BA"/>
    <w:rsid w:val="00B3518C"/>
    <w:rsid w:val="00B361D0"/>
    <w:rsid w:val="00B37BCF"/>
    <w:rsid w:val="00B37DD4"/>
    <w:rsid w:val="00B405FE"/>
    <w:rsid w:val="00B414CC"/>
    <w:rsid w:val="00B42A0D"/>
    <w:rsid w:val="00B464CF"/>
    <w:rsid w:val="00B52E38"/>
    <w:rsid w:val="00B53650"/>
    <w:rsid w:val="00B5467F"/>
    <w:rsid w:val="00B549E0"/>
    <w:rsid w:val="00B557B5"/>
    <w:rsid w:val="00B55E72"/>
    <w:rsid w:val="00B569DC"/>
    <w:rsid w:val="00B56F09"/>
    <w:rsid w:val="00B57D13"/>
    <w:rsid w:val="00B60440"/>
    <w:rsid w:val="00B61777"/>
    <w:rsid w:val="00B61924"/>
    <w:rsid w:val="00B6288B"/>
    <w:rsid w:val="00B644FA"/>
    <w:rsid w:val="00B64D38"/>
    <w:rsid w:val="00B652DB"/>
    <w:rsid w:val="00B6542A"/>
    <w:rsid w:val="00B66560"/>
    <w:rsid w:val="00B74165"/>
    <w:rsid w:val="00B75C00"/>
    <w:rsid w:val="00B767E8"/>
    <w:rsid w:val="00B809CE"/>
    <w:rsid w:val="00B80C26"/>
    <w:rsid w:val="00B82621"/>
    <w:rsid w:val="00B858D4"/>
    <w:rsid w:val="00B85923"/>
    <w:rsid w:val="00B901F5"/>
    <w:rsid w:val="00B907EB"/>
    <w:rsid w:val="00B91BDC"/>
    <w:rsid w:val="00B91ED8"/>
    <w:rsid w:val="00B942E7"/>
    <w:rsid w:val="00B95F5C"/>
    <w:rsid w:val="00B964FE"/>
    <w:rsid w:val="00B97DCC"/>
    <w:rsid w:val="00BA0654"/>
    <w:rsid w:val="00BA074A"/>
    <w:rsid w:val="00BA09C4"/>
    <w:rsid w:val="00BA1DE8"/>
    <w:rsid w:val="00BA3639"/>
    <w:rsid w:val="00BA5451"/>
    <w:rsid w:val="00BB0948"/>
    <w:rsid w:val="00BB0E42"/>
    <w:rsid w:val="00BB2A74"/>
    <w:rsid w:val="00BB3063"/>
    <w:rsid w:val="00BB3C3D"/>
    <w:rsid w:val="00BB6115"/>
    <w:rsid w:val="00BB63A7"/>
    <w:rsid w:val="00BB74A6"/>
    <w:rsid w:val="00BC184F"/>
    <w:rsid w:val="00BC2F5D"/>
    <w:rsid w:val="00BC4661"/>
    <w:rsid w:val="00BC4F27"/>
    <w:rsid w:val="00BC5183"/>
    <w:rsid w:val="00BC5D48"/>
    <w:rsid w:val="00BC64E0"/>
    <w:rsid w:val="00BC74EE"/>
    <w:rsid w:val="00BD012F"/>
    <w:rsid w:val="00BD0350"/>
    <w:rsid w:val="00BD04C0"/>
    <w:rsid w:val="00BD0D70"/>
    <w:rsid w:val="00BD353E"/>
    <w:rsid w:val="00BD3816"/>
    <w:rsid w:val="00BD4055"/>
    <w:rsid w:val="00BE0893"/>
    <w:rsid w:val="00BE1370"/>
    <w:rsid w:val="00BE13BA"/>
    <w:rsid w:val="00BE2F84"/>
    <w:rsid w:val="00BE36DD"/>
    <w:rsid w:val="00BE36EF"/>
    <w:rsid w:val="00BE4752"/>
    <w:rsid w:val="00BE4E26"/>
    <w:rsid w:val="00BE5D88"/>
    <w:rsid w:val="00BE72B7"/>
    <w:rsid w:val="00BF0D7F"/>
    <w:rsid w:val="00BF289F"/>
    <w:rsid w:val="00BF3790"/>
    <w:rsid w:val="00BF43B0"/>
    <w:rsid w:val="00C00115"/>
    <w:rsid w:val="00C013F3"/>
    <w:rsid w:val="00C03BEB"/>
    <w:rsid w:val="00C03FE1"/>
    <w:rsid w:val="00C04D60"/>
    <w:rsid w:val="00C07FC6"/>
    <w:rsid w:val="00C1005A"/>
    <w:rsid w:val="00C112A3"/>
    <w:rsid w:val="00C1136A"/>
    <w:rsid w:val="00C17086"/>
    <w:rsid w:val="00C21007"/>
    <w:rsid w:val="00C222CA"/>
    <w:rsid w:val="00C2316D"/>
    <w:rsid w:val="00C24EB8"/>
    <w:rsid w:val="00C25314"/>
    <w:rsid w:val="00C261AA"/>
    <w:rsid w:val="00C266D8"/>
    <w:rsid w:val="00C30D3F"/>
    <w:rsid w:val="00C32887"/>
    <w:rsid w:val="00C331B1"/>
    <w:rsid w:val="00C35A91"/>
    <w:rsid w:val="00C35BF6"/>
    <w:rsid w:val="00C37043"/>
    <w:rsid w:val="00C40EA7"/>
    <w:rsid w:val="00C410BB"/>
    <w:rsid w:val="00C4284E"/>
    <w:rsid w:val="00C4307A"/>
    <w:rsid w:val="00C43776"/>
    <w:rsid w:val="00C4411E"/>
    <w:rsid w:val="00C4429C"/>
    <w:rsid w:val="00C44F8B"/>
    <w:rsid w:val="00C467DA"/>
    <w:rsid w:val="00C469D5"/>
    <w:rsid w:val="00C47FE1"/>
    <w:rsid w:val="00C504DC"/>
    <w:rsid w:val="00C50D45"/>
    <w:rsid w:val="00C51A23"/>
    <w:rsid w:val="00C53AB2"/>
    <w:rsid w:val="00C53F4B"/>
    <w:rsid w:val="00C5704B"/>
    <w:rsid w:val="00C6091E"/>
    <w:rsid w:val="00C61707"/>
    <w:rsid w:val="00C6179C"/>
    <w:rsid w:val="00C621CD"/>
    <w:rsid w:val="00C622EB"/>
    <w:rsid w:val="00C63077"/>
    <w:rsid w:val="00C630D1"/>
    <w:rsid w:val="00C6371A"/>
    <w:rsid w:val="00C63F0E"/>
    <w:rsid w:val="00C645D0"/>
    <w:rsid w:val="00C650D3"/>
    <w:rsid w:val="00C65489"/>
    <w:rsid w:val="00C66117"/>
    <w:rsid w:val="00C661CC"/>
    <w:rsid w:val="00C66456"/>
    <w:rsid w:val="00C6646E"/>
    <w:rsid w:val="00C66B7E"/>
    <w:rsid w:val="00C66C2F"/>
    <w:rsid w:val="00C66FF0"/>
    <w:rsid w:val="00C67F5D"/>
    <w:rsid w:val="00C70AD8"/>
    <w:rsid w:val="00C70C05"/>
    <w:rsid w:val="00C70C6C"/>
    <w:rsid w:val="00C71201"/>
    <w:rsid w:val="00C71BCC"/>
    <w:rsid w:val="00C72895"/>
    <w:rsid w:val="00C7475A"/>
    <w:rsid w:val="00C7630B"/>
    <w:rsid w:val="00C807C3"/>
    <w:rsid w:val="00C814C8"/>
    <w:rsid w:val="00C816DB"/>
    <w:rsid w:val="00C81802"/>
    <w:rsid w:val="00C84FDF"/>
    <w:rsid w:val="00C903F2"/>
    <w:rsid w:val="00C90D6D"/>
    <w:rsid w:val="00C90E03"/>
    <w:rsid w:val="00C9106D"/>
    <w:rsid w:val="00C9118B"/>
    <w:rsid w:val="00C91772"/>
    <w:rsid w:val="00C94E7C"/>
    <w:rsid w:val="00C96780"/>
    <w:rsid w:val="00C96EEB"/>
    <w:rsid w:val="00C97C88"/>
    <w:rsid w:val="00CA1AF4"/>
    <w:rsid w:val="00CA5AD5"/>
    <w:rsid w:val="00CA7089"/>
    <w:rsid w:val="00CA7E51"/>
    <w:rsid w:val="00CB64EC"/>
    <w:rsid w:val="00CC07A5"/>
    <w:rsid w:val="00CC2864"/>
    <w:rsid w:val="00CC743B"/>
    <w:rsid w:val="00CD051D"/>
    <w:rsid w:val="00CD05BF"/>
    <w:rsid w:val="00CD0F69"/>
    <w:rsid w:val="00CD1262"/>
    <w:rsid w:val="00CD26A9"/>
    <w:rsid w:val="00CD464F"/>
    <w:rsid w:val="00CD4C11"/>
    <w:rsid w:val="00CD5E10"/>
    <w:rsid w:val="00CD5FB6"/>
    <w:rsid w:val="00CD7256"/>
    <w:rsid w:val="00CD738D"/>
    <w:rsid w:val="00CD742F"/>
    <w:rsid w:val="00CD7E83"/>
    <w:rsid w:val="00CE00C4"/>
    <w:rsid w:val="00CE0CE7"/>
    <w:rsid w:val="00CE25DE"/>
    <w:rsid w:val="00CE26BE"/>
    <w:rsid w:val="00CE3467"/>
    <w:rsid w:val="00CE3889"/>
    <w:rsid w:val="00CE3F56"/>
    <w:rsid w:val="00CE41A8"/>
    <w:rsid w:val="00CE4AB1"/>
    <w:rsid w:val="00CE4BEC"/>
    <w:rsid w:val="00CE5878"/>
    <w:rsid w:val="00CE63DD"/>
    <w:rsid w:val="00CE64AB"/>
    <w:rsid w:val="00CE6720"/>
    <w:rsid w:val="00CF1E75"/>
    <w:rsid w:val="00CF3F03"/>
    <w:rsid w:val="00CF63A3"/>
    <w:rsid w:val="00CF6C5C"/>
    <w:rsid w:val="00CF7841"/>
    <w:rsid w:val="00D01A66"/>
    <w:rsid w:val="00D04CE7"/>
    <w:rsid w:val="00D05DD2"/>
    <w:rsid w:val="00D0627A"/>
    <w:rsid w:val="00D065AF"/>
    <w:rsid w:val="00D07D09"/>
    <w:rsid w:val="00D10A86"/>
    <w:rsid w:val="00D10B3E"/>
    <w:rsid w:val="00D12427"/>
    <w:rsid w:val="00D12886"/>
    <w:rsid w:val="00D1348D"/>
    <w:rsid w:val="00D1451F"/>
    <w:rsid w:val="00D16240"/>
    <w:rsid w:val="00D16268"/>
    <w:rsid w:val="00D16DD8"/>
    <w:rsid w:val="00D1774D"/>
    <w:rsid w:val="00D17EA1"/>
    <w:rsid w:val="00D21B14"/>
    <w:rsid w:val="00D21F3A"/>
    <w:rsid w:val="00D2276A"/>
    <w:rsid w:val="00D23AA5"/>
    <w:rsid w:val="00D245AB"/>
    <w:rsid w:val="00D323A2"/>
    <w:rsid w:val="00D32654"/>
    <w:rsid w:val="00D32C17"/>
    <w:rsid w:val="00D32DF9"/>
    <w:rsid w:val="00D336C8"/>
    <w:rsid w:val="00D34EE4"/>
    <w:rsid w:val="00D35964"/>
    <w:rsid w:val="00D36217"/>
    <w:rsid w:val="00D36654"/>
    <w:rsid w:val="00D40228"/>
    <w:rsid w:val="00D4273C"/>
    <w:rsid w:val="00D4322B"/>
    <w:rsid w:val="00D43467"/>
    <w:rsid w:val="00D4393F"/>
    <w:rsid w:val="00D44BA3"/>
    <w:rsid w:val="00D44FB7"/>
    <w:rsid w:val="00D46879"/>
    <w:rsid w:val="00D46DC2"/>
    <w:rsid w:val="00D514EC"/>
    <w:rsid w:val="00D520DE"/>
    <w:rsid w:val="00D5310B"/>
    <w:rsid w:val="00D54CB8"/>
    <w:rsid w:val="00D55866"/>
    <w:rsid w:val="00D56F1C"/>
    <w:rsid w:val="00D57781"/>
    <w:rsid w:val="00D57CCE"/>
    <w:rsid w:val="00D61640"/>
    <w:rsid w:val="00D61B08"/>
    <w:rsid w:val="00D6284F"/>
    <w:rsid w:val="00D63EA4"/>
    <w:rsid w:val="00D64421"/>
    <w:rsid w:val="00D64BE2"/>
    <w:rsid w:val="00D6583D"/>
    <w:rsid w:val="00D67331"/>
    <w:rsid w:val="00D717CB"/>
    <w:rsid w:val="00D7246C"/>
    <w:rsid w:val="00D73C07"/>
    <w:rsid w:val="00D748B9"/>
    <w:rsid w:val="00D748F2"/>
    <w:rsid w:val="00D75097"/>
    <w:rsid w:val="00D7571D"/>
    <w:rsid w:val="00D75929"/>
    <w:rsid w:val="00D761C3"/>
    <w:rsid w:val="00D77009"/>
    <w:rsid w:val="00D7707E"/>
    <w:rsid w:val="00D80E02"/>
    <w:rsid w:val="00D816C3"/>
    <w:rsid w:val="00D818D4"/>
    <w:rsid w:val="00D855EE"/>
    <w:rsid w:val="00D86185"/>
    <w:rsid w:val="00D87615"/>
    <w:rsid w:val="00D90F1E"/>
    <w:rsid w:val="00D92561"/>
    <w:rsid w:val="00D940AB"/>
    <w:rsid w:val="00D94ED5"/>
    <w:rsid w:val="00D95222"/>
    <w:rsid w:val="00D96A12"/>
    <w:rsid w:val="00DA1EEA"/>
    <w:rsid w:val="00DA1F9D"/>
    <w:rsid w:val="00DA2B13"/>
    <w:rsid w:val="00DA2BDD"/>
    <w:rsid w:val="00DA2EFD"/>
    <w:rsid w:val="00DA2FD8"/>
    <w:rsid w:val="00DA33F3"/>
    <w:rsid w:val="00DA3E54"/>
    <w:rsid w:val="00DA49C9"/>
    <w:rsid w:val="00DA4F6E"/>
    <w:rsid w:val="00DA612A"/>
    <w:rsid w:val="00DA7260"/>
    <w:rsid w:val="00DA78C2"/>
    <w:rsid w:val="00DA7D4E"/>
    <w:rsid w:val="00DB27D5"/>
    <w:rsid w:val="00DB351C"/>
    <w:rsid w:val="00DB48FA"/>
    <w:rsid w:val="00DB494E"/>
    <w:rsid w:val="00DB53D2"/>
    <w:rsid w:val="00DB5F7E"/>
    <w:rsid w:val="00DB623F"/>
    <w:rsid w:val="00DC0059"/>
    <w:rsid w:val="00DC01C9"/>
    <w:rsid w:val="00DC0485"/>
    <w:rsid w:val="00DC109C"/>
    <w:rsid w:val="00DC25DE"/>
    <w:rsid w:val="00DC3CA2"/>
    <w:rsid w:val="00DC3F9C"/>
    <w:rsid w:val="00DC46BB"/>
    <w:rsid w:val="00DC5630"/>
    <w:rsid w:val="00DC59EE"/>
    <w:rsid w:val="00DD13A7"/>
    <w:rsid w:val="00DD2735"/>
    <w:rsid w:val="00DD399C"/>
    <w:rsid w:val="00DD40D8"/>
    <w:rsid w:val="00DD518E"/>
    <w:rsid w:val="00DD6220"/>
    <w:rsid w:val="00DE04A1"/>
    <w:rsid w:val="00DE111F"/>
    <w:rsid w:val="00DE1397"/>
    <w:rsid w:val="00DE250E"/>
    <w:rsid w:val="00DE285E"/>
    <w:rsid w:val="00DE4DD4"/>
    <w:rsid w:val="00DE56B1"/>
    <w:rsid w:val="00DE6E3D"/>
    <w:rsid w:val="00DE7051"/>
    <w:rsid w:val="00DE7D3E"/>
    <w:rsid w:val="00DE7EAF"/>
    <w:rsid w:val="00DF0BD0"/>
    <w:rsid w:val="00DF1D64"/>
    <w:rsid w:val="00DF35C9"/>
    <w:rsid w:val="00DF3E76"/>
    <w:rsid w:val="00DF5D7E"/>
    <w:rsid w:val="00DF6572"/>
    <w:rsid w:val="00DF71EA"/>
    <w:rsid w:val="00E019B7"/>
    <w:rsid w:val="00E04FF5"/>
    <w:rsid w:val="00E051AC"/>
    <w:rsid w:val="00E071E9"/>
    <w:rsid w:val="00E109AD"/>
    <w:rsid w:val="00E125F9"/>
    <w:rsid w:val="00E12780"/>
    <w:rsid w:val="00E12A68"/>
    <w:rsid w:val="00E1373E"/>
    <w:rsid w:val="00E13854"/>
    <w:rsid w:val="00E14855"/>
    <w:rsid w:val="00E14D01"/>
    <w:rsid w:val="00E157E9"/>
    <w:rsid w:val="00E16C3F"/>
    <w:rsid w:val="00E178D3"/>
    <w:rsid w:val="00E22E05"/>
    <w:rsid w:val="00E232BE"/>
    <w:rsid w:val="00E24544"/>
    <w:rsid w:val="00E247F6"/>
    <w:rsid w:val="00E24AD3"/>
    <w:rsid w:val="00E24C7B"/>
    <w:rsid w:val="00E26E50"/>
    <w:rsid w:val="00E27521"/>
    <w:rsid w:val="00E30D7B"/>
    <w:rsid w:val="00E30D8F"/>
    <w:rsid w:val="00E31DB5"/>
    <w:rsid w:val="00E32713"/>
    <w:rsid w:val="00E334E4"/>
    <w:rsid w:val="00E3351F"/>
    <w:rsid w:val="00E35164"/>
    <w:rsid w:val="00E3554D"/>
    <w:rsid w:val="00E359B6"/>
    <w:rsid w:val="00E365A0"/>
    <w:rsid w:val="00E4162D"/>
    <w:rsid w:val="00E422F9"/>
    <w:rsid w:val="00E44A0C"/>
    <w:rsid w:val="00E44F6C"/>
    <w:rsid w:val="00E45F76"/>
    <w:rsid w:val="00E46265"/>
    <w:rsid w:val="00E46905"/>
    <w:rsid w:val="00E46E9D"/>
    <w:rsid w:val="00E46FF3"/>
    <w:rsid w:val="00E50B2E"/>
    <w:rsid w:val="00E5133B"/>
    <w:rsid w:val="00E51FCC"/>
    <w:rsid w:val="00E522B2"/>
    <w:rsid w:val="00E5451E"/>
    <w:rsid w:val="00E55807"/>
    <w:rsid w:val="00E56C03"/>
    <w:rsid w:val="00E57296"/>
    <w:rsid w:val="00E61A74"/>
    <w:rsid w:val="00E621A9"/>
    <w:rsid w:val="00E62B3E"/>
    <w:rsid w:val="00E6388B"/>
    <w:rsid w:val="00E63A56"/>
    <w:rsid w:val="00E662C2"/>
    <w:rsid w:val="00E673DA"/>
    <w:rsid w:val="00E704B2"/>
    <w:rsid w:val="00E729C4"/>
    <w:rsid w:val="00E76152"/>
    <w:rsid w:val="00E76F7F"/>
    <w:rsid w:val="00E809F9"/>
    <w:rsid w:val="00E814D1"/>
    <w:rsid w:val="00E81A46"/>
    <w:rsid w:val="00E81A9C"/>
    <w:rsid w:val="00E825B5"/>
    <w:rsid w:val="00E85658"/>
    <w:rsid w:val="00E85E3F"/>
    <w:rsid w:val="00E86627"/>
    <w:rsid w:val="00E8719A"/>
    <w:rsid w:val="00E87DB0"/>
    <w:rsid w:val="00E90289"/>
    <w:rsid w:val="00E90DE8"/>
    <w:rsid w:val="00E90F2A"/>
    <w:rsid w:val="00E9207B"/>
    <w:rsid w:val="00E93D9F"/>
    <w:rsid w:val="00E9432E"/>
    <w:rsid w:val="00E94514"/>
    <w:rsid w:val="00E96207"/>
    <w:rsid w:val="00E9648C"/>
    <w:rsid w:val="00E964D7"/>
    <w:rsid w:val="00E97F15"/>
    <w:rsid w:val="00EA0B14"/>
    <w:rsid w:val="00EA2206"/>
    <w:rsid w:val="00EA59EC"/>
    <w:rsid w:val="00EA69F5"/>
    <w:rsid w:val="00EA71A8"/>
    <w:rsid w:val="00EA78FB"/>
    <w:rsid w:val="00EB0DC7"/>
    <w:rsid w:val="00EB1996"/>
    <w:rsid w:val="00EB29B8"/>
    <w:rsid w:val="00EB3241"/>
    <w:rsid w:val="00EB3950"/>
    <w:rsid w:val="00EB3AB5"/>
    <w:rsid w:val="00EB5589"/>
    <w:rsid w:val="00EB7288"/>
    <w:rsid w:val="00EB7410"/>
    <w:rsid w:val="00EC014C"/>
    <w:rsid w:val="00EC13E8"/>
    <w:rsid w:val="00EC2B77"/>
    <w:rsid w:val="00EC439F"/>
    <w:rsid w:val="00EC4B63"/>
    <w:rsid w:val="00EC5403"/>
    <w:rsid w:val="00EC58B5"/>
    <w:rsid w:val="00EC6189"/>
    <w:rsid w:val="00EC7481"/>
    <w:rsid w:val="00ED190E"/>
    <w:rsid w:val="00ED1ABE"/>
    <w:rsid w:val="00ED2124"/>
    <w:rsid w:val="00ED2513"/>
    <w:rsid w:val="00ED4846"/>
    <w:rsid w:val="00ED755A"/>
    <w:rsid w:val="00EE29C6"/>
    <w:rsid w:val="00EE3879"/>
    <w:rsid w:val="00EE3A1C"/>
    <w:rsid w:val="00EE3B3B"/>
    <w:rsid w:val="00EE48D6"/>
    <w:rsid w:val="00EE56B8"/>
    <w:rsid w:val="00EE5AD2"/>
    <w:rsid w:val="00EE6B53"/>
    <w:rsid w:val="00EE7581"/>
    <w:rsid w:val="00EF2A3C"/>
    <w:rsid w:val="00EF5381"/>
    <w:rsid w:val="00EF684F"/>
    <w:rsid w:val="00EF78D3"/>
    <w:rsid w:val="00F0019A"/>
    <w:rsid w:val="00F00771"/>
    <w:rsid w:val="00F016E8"/>
    <w:rsid w:val="00F01C7C"/>
    <w:rsid w:val="00F0202A"/>
    <w:rsid w:val="00F028A3"/>
    <w:rsid w:val="00F02FA2"/>
    <w:rsid w:val="00F038D1"/>
    <w:rsid w:val="00F04DA9"/>
    <w:rsid w:val="00F050C3"/>
    <w:rsid w:val="00F070F9"/>
    <w:rsid w:val="00F07247"/>
    <w:rsid w:val="00F075D1"/>
    <w:rsid w:val="00F108DA"/>
    <w:rsid w:val="00F1241D"/>
    <w:rsid w:val="00F136BD"/>
    <w:rsid w:val="00F17B1B"/>
    <w:rsid w:val="00F202B3"/>
    <w:rsid w:val="00F212CA"/>
    <w:rsid w:val="00F224E0"/>
    <w:rsid w:val="00F238A7"/>
    <w:rsid w:val="00F23E96"/>
    <w:rsid w:val="00F24B17"/>
    <w:rsid w:val="00F2514B"/>
    <w:rsid w:val="00F25171"/>
    <w:rsid w:val="00F25250"/>
    <w:rsid w:val="00F25A10"/>
    <w:rsid w:val="00F2619D"/>
    <w:rsid w:val="00F26721"/>
    <w:rsid w:val="00F26C15"/>
    <w:rsid w:val="00F26EFF"/>
    <w:rsid w:val="00F26F21"/>
    <w:rsid w:val="00F27581"/>
    <w:rsid w:val="00F325AA"/>
    <w:rsid w:val="00F34417"/>
    <w:rsid w:val="00F358F6"/>
    <w:rsid w:val="00F36DF9"/>
    <w:rsid w:val="00F37370"/>
    <w:rsid w:val="00F37867"/>
    <w:rsid w:val="00F37A96"/>
    <w:rsid w:val="00F40F41"/>
    <w:rsid w:val="00F43092"/>
    <w:rsid w:val="00F43B36"/>
    <w:rsid w:val="00F44F15"/>
    <w:rsid w:val="00F4500C"/>
    <w:rsid w:val="00F450FA"/>
    <w:rsid w:val="00F466D1"/>
    <w:rsid w:val="00F50244"/>
    <w:rsid w:val="00F50620"/>
    <w:rsid w:val="00F53291"/>
    <w:rsid w:val="00F53856"/>
    <w:rsid w:val="00F55B60"/>
    <w:rsid w:val="00F573E5"/>
    <w:rsid w:val="00F578B3"/>
    <w:rsid w:val="00F617F4"/>
    <w:rsid w:val="00F62207"/>
    <w:rsid w:val="00F62D4B"/>
    <w:rsid w:val="00F62E4F"/>
    <w:rsid w:val="00F630DA"/>
    <w:rsid w:val="00F66AC6"/>
    <w:rsid w:val="00F66FF2"/>
    <w:rsid w:val="00F6749C"/>
    <w:rsid w:val="00F70E1C"/>
    <w:rsid w:val="00F7110F"/>
    <w:rsid w:val="00F75F8D"/>
    <w:rsid w:val="00F7605E"/>
    <w:rsid w:val="00F76D7D"/>
    <w:rsid w:val="00F76E0B"/>
    <w:rsid w:val="00F77438"/>
    <w:rsid w:val="00F77899"/>
    <w:rsid w:val="00F80031"/>
    <w:rsid w:val="00F80910"/>
    <w:rsid w:val="00F80E5E"/>
    <w:rsid w:val="00F81A17"/>
    <w:rsid w:val="00F81A3C"/>
    <w:rsid w:val="00F82FDF"/>
    <w:rsid w:val="00F831F8"/>
    <w:rsid w:val="00F83491"/>
    <w:rsid w:val="00F83734"/>
    <w:rsid w:val="00F83C10"/>
    <w:rsid w:val="00F843DD"/>
    <w:rsid w:val="00F8450E"/>
    <w:rsid w:val="00F8450F"/>
    <w:rsid w:val="00F847C4"/>
    <w:rsid w:val="00F86BAD"/>
    <w:rsid w:val="00F871C8"/>
    <w:rsid w:val="00F8730C"/>
    <w:rsid w:val="00F87600"/>
    <w:rsid w:val="00F90376"/>
    <w:rsid w:val="00F94B05"/>
    <w:rsid w:val="00F94DD0"/>
    <w:rsid w:val="00F95A57"/>
    <w:rsid w:val="00FA0C32"/>
    <w:rsid w:val="00FA0D62"/>
    <w:rsid w:val="00FA1411"/>
    <w:rsid w:val="00FA148E"/>
    <w:rsid w:val="00FA2384"/>
    <w:rsid w:val="00FA2E9E"/>
    <w:rsid w:val="00FA3236"/>
    <w:rsid w:val="00FA39B1"/>
    <w:rsid w:val="00FA4647"/>
    <w:rsid w:val="00FA76F7"/>
    <w:rsid w:val="00FA7FDD"/>
    <w:rsid w:val="00FB1DB4"/>
    <w:rsid w:val="00FB3EE7"/>
    <w:rsid w:val="00FB4370"/>
    <w:rsid w:val="00FB4685"/>
    <w:rsid w:val="00FB4AD9"/>
    <w:rsid w:val="00FB55C7"/>
    <w:rsid w:val="00FB68A2"/>
    <w:rsid w:val="00FB6EAA"/>
    <w:rsid w:val="00FB7693"/>
    <w:rsid w:val="00FC492D"/>
    <w:rsid w:val="00FC4D0E"/>
    <w:rsid w:val="00FC4D55"/>
    <w:rsid w:val="00FC6DB2"/>
    <w:rsid w:val="00FD00D4"/>
    <w:rsid w:val="00FD50C6"/>
    <w:rsid w:val="00FD58C1"/>
    <w:rsid w:val="00FD5988"/>
    <w:rsid w:val="00FD5C8C"/>
    <w:rsid w:val="00FD6035"/>
    <w:rsid w:val="00FD6231"/>
    <w:rsid w:val="00FD6439"/>
    <w:rsid w:val="00FD7191"/>
    <w:rsid w:val="00FE0BB8"/>
    <w:rsid w:val="00FE0D30"/>
    <w:rsid w:val="00FE1445"/>
    <w:rsid w:val="00FE172F"/>
    <w:rsid w:val="00FE20B2"/>
    <w:rsid w:val="00FE33C4"/>
    <w:rsid w:val="00FE6BD4"/>
    <w:rsid w:val="00FE6DD8"/>
    <w:rsid w:val="00FE72F9"/>
    <w:rsid w:val="00FF1111"/>
    <w:rsid w:val="00FF2C70"/>
    <w:rsid w:val="00FF2FAE"/>
    <w:rsid w:val="00FF2FFC"/>
    <w:rsid w:val="00FF39D9"/>
    <w:rsid w:val="00FF50E6"/>
    <w:rsid w:val="00FF6FED"/>
    <w:rsid w:val="00FF70C1"/>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C576B559-2A31-4DA9-8F7E-C0412561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F4"/>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2">
    <w:name w:val="WW8Num1z2"/>
    <w:rsid w:val="006A22F4"/>
    <w:rPr>
      <w:b w:val="0"/>
      <w:i w:val="0"/>
    </w:rPr>
  </w:style>
  <w:style w:type="character" w:customStyle="1" w:styleId="WW8Num1z3">
    <w:name w:val="WW8Num1z3"/>
    <w:rsid w:val="006A22F4"/>
    <w:rPr>
      <w:rFonts w:ascii="Symbol" w:hAnsi="Symbol"/>
    </w:rPr>
  </w:style>
  <w:style w:type="character" w:customStyle="1" w:styleId="WW8Num1z4">
    <w:name w:val="WW8Num1z4"/>
    <w:rsid w:val="006A22F4"/>
    <w:rPr>
      <w:rFonts w:ascii="Courier New" w:hAnsi="Courier New" w:cs="Courier New"/>
    </w:rPr>
  </w:style>
  <w:style w:type="character" w:customStyle="1" w:styleId="WW8Num2z0">
    <w:name w:val="WW8Num2z0"/>
    <w:rsid w:val="006A22F4"/>
    <w:rPr>
      <w:b w:val="0"/>
      <w:i w:val="0"/>
      <w:strike w:val="0"/>
      <w:dstrike w:val="0"/>
    </w:rPr>
  </w:style>
  <w:style w:type="character" w:customStyle="1" w:styleId="WW8Num2z1">
    <w:name w:val="WW8Num2z1"/>
    <w:rsid w:val="006A22F4"/>
    <w:rPr>
      <w:b w:val="0"/>
    </w:rPr>
  </w:style>
  <w:style w:type="character" w:customStyle="1" w:styleId="WW8Num2z2">
    <w:name w:val="WW8Num2z2"/>
    <w:rsid w:val="006A22F4"/>
    <w:rPr>
      <w:b w:val="0"/>
    </w:rPr>
  </w:style>
  <w:style w:type="character" w:customStyle="1" w:styleId="WW8Num3z0">
    <w:name w:val="WW8Num3z0"/>
    <w:rsid w:val="006A22F4"/>
    <w:rPr>
      <w:rFonts w:ascii="Gautami" w:hAnsi="Gautami"/>
      <w:b/>
      <w:i w:val="0"/>
      <w:sz w:val="18"/>
    </w:rPr>
  </w:style>
  <w:style w:type="character" w:customStyle="1" w:styleId="WW8Num4z0">
    <w:name w:val="WW8Num4z0"/>
    <w:rsid w:val="006A22F4"/>
    <w:rPr>
      <w:b/>
    </w:rPr>
  </w:style>
  <w:style w:type="character" w:customStyle="1" w:styleId="WW8Num4z1">
    <w:name w:val="WW8Num4z1"/>
    <w:rsid w:val="006A22F4"/>
    <w:rPr>
      <w:rFonts w:ascii="Wingdings" w:hAnsi="Wingdings"/>
      <w:b w:val="0"/>
      <w:i w:val="0"/>
      <w:strike w:val="0"/>
      <w:dstrike w:val="0"/>
      <w:sz w:val="18"/>
    </w:rPr>
  </w:style>
  <w:style w:type="character" w:customStyle="1" w:styleId="WW8Num4z2">
    <w:name w:val="WW8Num4z2"/>
    <w:rsid w:val="006A22F4"/>
    <w:rPr>
      <w:b w:val="0"/>
    </w:rPr>
  </w:style>
  <w:style w:type="character" w:customStyle="1" w:styleId="WW8Num9z0">
    <w:name w:val="WW8Num9z0"/>
    <w:rsid w:val="006A22F4"/>
    <w:rPr>
      <w:b/>
      <w:i w:val="0"/>
      <w:strike w:val="0"/>
      <w:dstrike w:val="0"/>
    </w:rPr>
  </w:style>
  <w:style w:type="character" w:customStyle="1" w:styleId="WW8Num9z1">
    <w:name w:val="WW8Num9z1"/>
    <w:rsid w:val="006A22F4"/>
    <w:rPr>
      <w:rFonts w:ascii="Wingdings" w:hAnsi="Wingdings"/>
      <w:b w:val="0"/>
      <w:i w:val="0"/>
      <w:strike w:val="0"/>
      <w:dstrike w:val="0"/>
      <w:sz w:val="18"/>
    </w:rPr>
  </w:style>
  <w:style w:type="character" w:customStyle="1" w:styleId="WW8Num9z2">
    <w:name w:val="WW8Num9z2"/>
    <w:rsid w:val="006A22F4"/>
    <w:rPr>
      <w:b w:val="0"/>
    </w:rPr>
  </w:style>
  <w:style w:type="character" w:customStyle="1" w:styleId="WW8Num11z0">
    <w:name w:val="WW8Num11z0"/>
    <w:rsid w:val="006A22F4"/>
    <w:rPr>
      <w:rFonts w:ascii="Latha" w:eastAsia="Times New Roman" w:hAnsi="Latha" w:cs="Latha"/>
    </w:rPr>
  </w:style>
  <w:style w:type="character" w:customStyle="1" w:styleId="WW8Num11z1">
    <w:name w:val="WW8Num11z1"/>
    <w:rsid w:val="006A22F4"/>
    <w:rPr>
      <w:rFonts w:ascii="Wingdings" w:hAnsi="Wingdings"/>
      <w:b w:val="0"/>
      <w:i w:val="0"/>
      <w:strike w:val="0"/>
      <w:dstrike w:val="0"/>
      <w:sz w:val="18"/>
    </w:rPr>
  </w:style>
  <w:style w:type="character" w:customStyle="1" w:styleId="WW8Num11z2">
    <w:name w:val="WW8Num11z2"/>
    <w:rsid w:val="006A22F4"/>
    <w:rPr>
      <w:b w:val="0"/>
    </w:rPr>
  </w:style>
  <w:style w:type="character" w:customStyle="1" w:styleId="WW8Num12z0">
    <w:name w:val="WW8Num12z0"/>
    <w:rsid w:val="006A22F4"/>
    <w:rPr>
      <w:rFonts w:ascii="Latha" w:eastAsia="Times New Roman" w:hAnsi="Latha" w:cs="Latha"/>
    </w:rPr>
  </w:style>
  <w:style w:type="character" w:customStyle="1" w:styleId="WW8Num15z0">
    <w:name w:val="WW8Num15z0"/>
    <w:rsid w:val="006A22F4"/>
    <w:rPr>
      <w:rFonts w:ascii="Latha" w:eastAsia="Times New Roman" w:hAnsi="Latha" w:cs="Latha"/>
    </w:rPr>
  </w:style>
  <w:style w:type="character" w:customStyle="1" w:styleId="WW8Num15z1">
    <w:name w:val="WW8Num15z1"/>
    <w:rsid w:val="006A22F4"/>
    <w:rPr>
      <w:rFonts w:ascii="Wingdings" w:hAnsi="Wingdings"/>
      <w:b w:val="0"/>
      <w:i w:val="0"/>
      <w:strike w:val="0"/>
      <w:dstrike w:val="0"/>
      <w:sz w:val="18"/>
    </w:rPr>
  </w:style>
  <w:style w:type="character" w:customStyle="1" w:styleId="WW8Num15z2">
    <w:name w:val="WW8Num15z2"/>
    <w:rsid w:val="006A22F4"/>
    <w:rPr>
      <w:b w:val="0"/>
    </w:rPr>
  </w:style>
  <w:style w:type="character" w:customStyle="1" w:styleId="WW8Num16z0">
    <w:name w:val="WW8Num16z0"/>
    <w:rsid w:val="006A22F4"/>
    <w:rPr>
      <w:rFonts w:ascii="Gautami" w:hAnsi="Gautami"/>
      <w:b w:val="0"/>
      <w:i w:val="0"/>
      <w:sz w:val="18"/>
    </w:rPr>
  </w:style>
  <w:style w:type="character" w:customStyle="1" w:styleId="WW8Num21z0">
    <w:name w:val="WW8Num21z0"/>
    <w:rsid w:val="006A22F4"/>
    <w:rPr>
      <w:b/>
      <w:i w:val="0"/>
      <w:strike w:val="0"/>
      <w:dstrike w:val="0"/>
    </w:rPr>
  </w:style>
  <w:style w:type="character" w:customStyle="1" w:styleId="WW8Num21z1">
    <w:name w:val="WW8Num21z1"/>
    <w:rsid w:val="006A22F4"/>
    <w:rPr>
      <w:rFonts w:ascii="Wingdings" w:hAnsi="Wingdings"/>
      <w:b w:val="0"/>
      <w:i w:val="0"/>
      <w:strike w:val="0"/>
      <w:dstrike w:val="0"/>
      <w:sz w:val="18"/>
    </w:rPr>
  </w:style>
  <w:style w:type="character" w:customStyle="1" w:styleId="WW8Num21z2">
    <w:name w:val="WW8Num21z2"/>
    <w:rsid w:val="006A22F4"/>
    <w:rPr>
      <w:b w:val="0"/>
    </w:rPr>
  </w:style>
  <w:style w:type="character" w:customStyle="1" w:styleId="WW8Num24z0">
    <w:name w:val="WW8Num24z0"/>
    <w:rsid w:val="006A22F4"/>
    <w:rPr>
      <w:b/>
    </w:rPr>
  </w:style>
  <w:style w:type="character" w:customStyle="1" w:styleId="WW8Num24z1">
    <w:name w:val="WW8Num24z1"/>
    <w:rsid w:val="006A22F4"/>
    <w:rPr>
      <w:b w:val="0"/>
    </w:rPr>
  </w:style>
  <w:style w:type="character" w:customStyle="1" w:styleId="WW8Num24z2">
    <w:name w:val="WW8Num24z2"/>
    <w:rsid w:val="006A22F4"/>
    <w:rPr>
      <w:b w:val="0"/>
    </w:rPr>
  </w:style>
  <w:style w:type="character" w:customStyle="1" w:styleId="WW8Num26z0">
    <w:name w:val="WW8Num26z0"/>
    <w:rsid w:val="006A22F4"/>
    <w:rPr>
      <w:rFonts w:ascii="Latha" w:eastAsia="Times New Roman" w:hAnsi="Latha" w:cs="Latha"/>
    </w:rPr>
  </w:style>
  <w:style w:type="character" w:customStyle="1" w:styleId="WW8Num26z1">
    <w:name w:val="WW8Num26z1"/>
    <w:rsid w:val="006A22F4"/>
    <w:rPr>
      <w:rFonts w:ascii="Wingdings" w:hAnsi="Wingdings"/>
      <w:b w:val="0"/>
      <w:i w:val="0"/>
      <w:strike w:val="0"/>
      <w:dstrike w:val="0"/>
      <w:sz w:val="18"/>
    </w:rPr>
  </w:style>
  <w:style w:type="character" w:customStyle="1" w:styleId="WW8Num26z2">
    <w:name w:val="WW8Num26z2"/>
    <w:rsid w:val="006A22F4"/>
    <w:rPr>
      <w:b w:val="0"/>
    </w:rPr>
  </w:style>
  <w:style w:type="character" w:customStyle="1" w:styleId="Absatz-Standardschriftart">
    <w:name w:val="Absatz-Standardschriftart"/>
    <w:rsid w:val="006A22F4"/>
  </w:style>
  <w:style w:type="character" w:customStyle="1" w:styleId="WW8Num1z0">
    <w:name w:val="WW8Num1z0"/>
    <w:rsid w:val="006A22F4"/>
    <w:rPr>
      <w:rFonts w:ascii="Gautami" w:hAnsi="Gautami"/>
      <w:b/>
      <w:i w:val="0"/>
      <w:sz w:val="18"/>
    </w:rPr>
  </w:style>
  <w:style w:type="character" w:customStyle="1" w:styleId="WW8Num1z1">
    <w:name w:val="WW8Num1z1"/>
    <w:rsid w:val="006A22F4"/>
    <w:rPr>
      <w:b w:val="0"/>
    </w:rPr>
  </w:style>
  <w:style w:type="character" w:customStyle="1" w:styleId="WW8Num3z1">
    <w:name w:val="WW8Num3z1"/>
    <w:rsid w:val="006A22F4"/>
    <w:rPr>
      <w:rFonts w:ascii="Wingdings" w:hAnsi="Wingdings"/>
      <w:b w:val="0"/>
      <w:i w:val="0"/>
      <w:strike w:val="0"/>
      <w:dstrike w:val="0"/>
      <w:sz w:val="18"/>
    </w:rPr>
  </w:style>
  <w:style w:type="character" w:customStyle="1" w:styleId="WW8Num3z2">
    <w:name w:val="WW8Num3z2"/>
    <w:rsid w:val="006A22F4"/>
    <w:rPr>
      <w:b w:val="0"/>
    </w:rPr>
  </w:style>
  <w:style w:type="character" w:customStyle="1" w:styleId="WW8Num6z0">
    <w:name w:val="WW8Num6z0"/>
    <w:rsid w:val="006A22F4"/>
    <w:rPr>
      <w:b/>
    </w:rPr>
  </w:style>
  <w:style w:type="character" w:customStyle="1" w:styleId="WW8Num6z1">
    <w:name w:val="WW8Num6z1"/>
    <w:rsid w:val="006A22F4"/>
    <w:rPr>
      <w:b w:val="0"/>
    </w:rPr>
  </w:style>
  <w:style w:type="character" w:customStyle="1" w:styleId="WW8Num7z2">
    <w:name w:val="WW8Num7z2"/>
    <w:rsid w:val="006A22F4"/>
    <w:rPr>
      <w:b w:val="0"/>
    </w:rPr>
  </w:style>
  <w:style w:type="character" w:customStyle="1" w:styleId="WW8Num7z3">
    <w:name w:val="WW8Num7z3"/>
    <w:rsid w:val="006A22F4"/>
    <w:rPr>
      <w:rFonts w:ascii="Symbol" w:hAnsi="Symbol"/>
    </w:rPr>
  </w:style>
  <w:style w:type="character" w:customStyle="1" w:styleId="WW8Num7z4">
    <w:name w:val="WW8Num7z4"/>
    <w:rsid w:val="006A22F4"/>
    <w:rPr>
      <w:rFonts w:ascii="Courier New" w:hAnsi="Courier New" w:cs="Courier New"/>
    </w:rPr>
  </w:style>
  <w:style w:type="character" w:customStyle="1" w:styleId="WW8Num8z0">
    <w:name w:val="WW8Num8z0"/>
    <w:rsid w:val="006A22F4"/>
    <w:rPr>
      <w:b w:val="0"/>
      <w:i w:val="0"/>
      <w:strike w:val="0"/>
      <w:dstrike w:val="0"/>
    </w:rPr>
  </w:style>
  <w:style w:type="character" w:customStyle="1" w:styleId="WW8Num8z1">
    <w:name w:val="WW8Num8z1"/>
    <w:rsid w:val="006A22F4"/>
    <w:rPr>
      <w:b w:val="0"/>
    </w:rPr>
  </w:style>
  <w:style w:type="character" w:customStyle="1" w:styleId="WW8Num8z2">
    <w:name w:val="WW8Num8z2"/>
    <w:rsid w:val="006A22F4"/>
    <w:rPr>
      <w:b w:val="0"/>
    </w:rPr>
  </w:style>
  <w:style w:type="character" w:customStyle="1" w:styleId="WW8Num10z0">
    <w:name w:val="WW8Num10z0"/>
    <w:rsid w:val="006A22F4"/>
    <w:rPr>
      <w:rFonts w:ascii="Gautami" w:hAnsi="Gautami"/>
      <w:b w:val="0"/>
      <w:i w:val="0"/>
      <w:sz w:val="18"/>
    </w:rPr>
  </w:style>
  <w:style w:type="character" w:customStyle="1" w:styleId="WW8Num13z0">
    <w:name w:val="WW8Num13z0"/>
    <w:rsid w:val="006A22F4"/>
    <w:rPr>
      <w:b/>
    </w:rPr>
  </w:style>
  <w:style w:type="character" w:customStyle="1" w:styleId="WW8Num14z0">
    <w:name w:val="WW8Num14z0"/>
    <w:rsid w:val="006A22F4"/>
    <w:rPr>
      <w:b/>
      <w:i w:val="0"/>
      <w:strike w:val="0"/>
      <w:dstrike w:val="0"/>
    </w:rPr>
  </w:style>
  <w:style w:type="character" w:customStyle="1" w:styleId="WW8Num14z1">
    <w:name w:val="WW8Num14z1"/>
    <w:rsid w:val="006A22F4"/>
    <w:rPr>
      <w:rFonts w:ascii="Wingdings" w:hAnsi="Wingdings"/>
      <w:b w:val="0"/>
      <w:i w:val="0"/>
      <w:strike w:val="0"/>
      <w:dstrike w:val="0"/>
      <w:sz w:val="18"/>
    </w:rPr>
  </w:style>
  <w:style w:type="character" w:customStyle="1" w:styleId="WW8Num14z2">
    <w:name w:val="WW8Num14z2"/>
    <w:rsid w:val="006A22F4"/>
    <w:rPr>
      <w:b w:val="0"/>
    </w:rPr>
  </w:style>
  <w:style w:type="character" w:customStyle="1" w:styleId="WW8Num19z0">
    <w:name w:val="WW8Num19z0"/>
    <w:rsid w:val="006A22F4"/>
    <w:rPr>
      <w:b/>
      <w:i w:val="0"/>
      <w:strike w:val="0"/>
      <w:dstrike w:val="0"/>
    </w:rPr>
  </w:style>
  <w:style w:type="character" w:customStyle="1" w:styleId="WW8Num19z1">
    <w:name w:val="WW8Num19z1"/>
    <w:rsid w:val="006A22F4"/>
    <w:rPr>
      <w:rFonts w:ascii="Wingdings" w:hAnsi="Wingdings"/>
      <w:b w:val="0"/>
      <w:i w:val="0"/>
      <w:strike w:val="0"/>
      <w:dstrike w:val="0"/>
      <w:sz w:val="18"/>
    </w:rPr>
  </w:style>
  <w:style w:type="character" w:customStyle="1" w:styleId="WW8Num19z2">
    <w:name w:val="WW8Num19z2"/>
    <w:rsid w:val="006A22F4"/>
    <w:rPr>
      <w:b w:val="0"/>
    </w:rPr>
  </w:style>
  <w:style w:type="character" w:customStyle="1" w:styleId="WW8Num23z0">
    <w:name w:val="WW8Num23z0"/>
    <w:rsid w:val="006A22F4"/>
    <w:rPr>
      <w:rFonts w:ascii="Latha" w:eastAsia="Times New Roman" w:hAnsi="Latha" w:cs="Latha"/>
    </w:rPr>
  </w:style>
  <w:style w:type="character" w:customStyle="1" w:styleId="WW8Num28z0">
    <w:name w:val="WW8Num28z0"/>
    <w:rsid w:val="006A22F4"/>
    <w:rPr>
      <w:rFonts w:ascii="Latha" w:eastAsia="Times New Roman" w:hAnsi="Latha" w:cs="Latha"/>
    </w:rPr>
  </w:style>
  <w:style w:type="character" w:customStyle="1" w:styleId="WW8Num28z1">
    <w:name w:val="WW8Num28z1"/>
    <w:rsid w:val="006A22F4"/>
    <w:rPr>
      <w:rFonts w:ascii="Wingdings" w:hAnsi="Wingdings"/>
      <w:b w:val="0"/>
      <w:i w:val="0"/>
      <w:strike w:val="0"/>
      <w:dstrike w:val="0"/>
      <w:sz w:val="18"/>
    </w:rPr>
  </w:style>
  <w:style w:type="character" w:customStyle="1" w:styleId="WW8Num28z2">
    <w:name w:val="WW8Num28z2"/>
    <w:rsid w:val="006A22F4"/>
    <w:rPr>
      <w:b w:val="0"/>
    </w:rPr>
  </w:style>
  <w:style w:type="character" w:customStyle="1" w:styleId="WW8Num29z0">
    <w:name w:val="WW8Num29z0"/>
    <w:rsid w:val="006A22F4"/>
    <w:rPr>
      <w:rFonts w:ascii="Symbol" w:hAnsi="Symbol"/>
    </w:rPr>
  </w:style>
  <w:style w:type="character" w:customStyle="1" w:styleId="WW8Num31z2">
    <w:name w:val="WW8Num31z2"/>
    <w:rsid w:val="006A22F4"/>
    <w:rPr>
      <w:rFonts w:ascii="Wingdings" w:hAnsi="Wingdings"/>
    </w:rPr>
  </w:style>
  <w:style w:type="character" w:customStyle="1" w:styleId="WW8Num31z3">
    <w:name w:val="WW8Num31z3"/>
    <w:rsid w:val="006A22F4"/>
    <w:rPr>
      <w:rFonts w:ascii="Symbol" w:hAnsi="Symbol"/>
    </w:rPr>
  </w:style>
  <w:style w:type="character" w:customStyle="1" w:styleId="WW8Num31z4">
    <w:name w:val="WW8Num31z4"/>
    <w:rsid w:val="006A22F4"/>
    <w:rPr>
      <w:rFonts w:ascii="Courier New" w:hAnsi="Courier New" w:cs="Courier New"/>
    </w:rPr>
  </w:style>
  <w:style w:type="character" w:customStyle="1" w:styleId="WW8Num33z0">
    <w:name w:val="WW8Num33z0"/>
    <w:rsid w:val="006A22F4"/>
    <w:rPr>
      <w:b w:val="0"/>
    </w:rPr>
  </w:style>
  <w:style w:type="character" w:customStyle="1" w:styleId="WW8Num33z1">
    <w:name w:val="WW8Num33z1"/>
    <w:rsid w:val="006A22F4"/>
    <w:rPr>
      <w:rFonts w:ascii="Wingdings" w:hAnsi="Wingdings"/>
      <w:b w:val="0"/>
      <w:i w:val="0"/>
      <w:strike w:val="0"/>
      <w:dstrike w:val="0"/>
      <w:sz w:val="18"/>
    </w:rPr>
  </w:style>
  <w:style w:type="character" w:customStyle="1" w:styleId="WW8Num33z2">
    <w:name w:val="WW8Num33z2"/>
    <w:rsid w:val="006A22F4"/>
    <w:rPr>
      <w:b w:val="0"/>
    </w:rPr>
  </w:style>
  <w:style w:type="character" w:customStyle="1" w:styleId="WW8Num37z0">
    <w:name w:val="WW8Num37z0"/>
    <w:rsid w:val="006A22F4"/>
    <w:rPr>
      <w:b/>
      <w:i w:val="0"/>
      <w:strike w:val="0"/>
      <w:dstrike w:val="0"/>
    </w:rPr>
  </w:style>
  <w:style w:type="character" w:customStyle="1" w:styleId="WW8Num37z1">
    <w:name w:val="WW8Num37z1"/>
    <w:rsid w:val="006A22F4"/>
    <w:rPr>
      <w:rFonts w:ascii="Wingdings" w:hAnsi="Wingdings"/>
      <w:b w:val="0"/>
      <w:i w:val="0"/>
      <w:strike w:val="0"/>
      <w:dstrike w:val="0"/>
      <w:sz w:val="18"/>
    </w:rPr>
  </w:style>
  <w:style w:type="character" w:customStyle="1" w:styleId="WW8Num37z2">
    <w:name w:val="WW8Num37z2"/>
    <w:rsid w:val="006A22F4"/>
    <w:rPr>
      <w:b w:val="0"/>
    </w:rPr>
  </w:style>
  <w:style w:type="character" w:customStyle="1" w:styleId="WW8Num38z0">
    <w:name w:val="WW8Num38z0"/>
    <w:rsid w:val="006A22F4"/>
    <w:rPr>
      <w:b w:val="0"/>
      <w:i w:val="0"/>
      <w:strike w:val="0"/>
      <w:dstrike w:val="0"/>
      <w:sz w:val="16"/>
    </w:rPr>
  </w:style>
  <w:style w:type="character" w:customStyle="1" w:styleId="WW8Num38z1">
    <w:name w:val="WW8Num38z1"/>
    <w:rsid w:val="006A22F4"/>
    <w:rPr>
      <w:rFonts w:ascii="Courier New" w:hAnsi="Courier New" w:cs="Courier New"/>
    </w:rPr>
  </w:style>
  <w:style w:type="character" w:customStyle="1" w:styleId="WW8Num38z2">
    <w:name w:val="WW8Num38z2"/>
    <w:rsid w:val="006A22F4"/>
    <w:rPr>
      <w:rFonts w:ascii="Wingdings" w:hAnsi="Wingdings"/>
    </w:rPr>
  </w:style>
  <w:style w:type="character" w:customStyle="1" w:styleId="WW8Num38z3">
    <w:name w:val="WW8Num38z3"/>
    <w:rsid w:val="006A22F4"/>
    <w:rPr>
      <w:rFonts w:ascii="Symbol" w:hAnsi="Symbol"/>
    </w:rPr>
  </w:style>
  <w:style w:type="character" w:customStyle="1" w:styleId="WW8Num41z0">
    <w:name w:val="WW8Num41z0"/>
    <w:rsid w:val="006A22F4"/>
    <w:rPr>
      <w:rFonts w:ascii="Latha" w:eastAsia="Times New Roman" w:hAnsi="Latha" w:cs="Latha"/>
    </w:rPr>
  </w:style>
  <w:style w:type="character" w:customStyle="1" w:styleId="WW8Num41z1">
    <w:name w:val="WW8Num41z1"/>
    <w:rsid w:val="006A22F4"/>
    <w:rPr>
      <w:rFonts w:ascii="Wingdings" w:hAnsi="Wingdings"/>
      <w:b w:val="0"/>
      <w:i w:val="0"/>
      <w:strike w:val="0"/>
      <w:dstrike w:val="0"/>
      <w:sz w:val="18"/>
    </w:rPr>
  </w:style>
  <w:style w:type="character" w:customStyle="1" w:styleId="WW8Num41z2">
    <w:name w:val="WW8Num41z2"/>
    <w:rsid w:val="006A22F4"/>
    <w:rPr>
      <w:b w:val="0"/>
    </w:rPr>
  </w:style>
  <w:style w:type="character" w:customStyle="1" w:styleId="WW8Num42z0">
    <w:name w:val="WW8Num42z0"/>
    <w:rsid w:val="006A22F4"/>
    <w:rPr>
      <w:b/>
      <w:i w:val="0"/>
      <w:strike w:val="0"/>
      <w:dstrike w:val="0"/>
    </w:rPr>
  </w:style>
  <w:style w:type="character" w:customStyle="1" w:styleId="WW8Num42z1">
    <w:name w:val="WW8Num42z1"/>
    <w:rsid w:val="006A22F4"/>
    <w:rPr>
      <w:rFonts w:ascii="Wingdings" w:hAnsi="Wingdings"/>
      <w:b w:val="0"/>
      <w:i w:val="0"/>
      <w:strike w:val="0"/>
      <w:dstrike w:val="0"/>
      <w:sz w:val="18"/>
    </w:rPr>
  </w:style>
  <w:style w:type="character" w:customStyle="1" w:styleId="WW8Num42z2">
    <w:name w:val="WW8Num42z2"/>
    <w:rsid w:val="006A22F4"/>
    <w:rPr>
      <w:b w:val="0"/>
    </w:rPr>
  </w:style>
  <w:style w:type="character" w:customStyle="1" w:styleId="WW8Num44z0">
    <w:name w:val="WW8Num44z0"/>
    <w:rsid w:val="006A22F4"/>
    <w:rPr>
      <w:rFonts w:ascii="Latha" w:eastAsia="Times New Roman" w:hAnsi="Latha" w:cs="Latha"/>
    </w:rPr>
  </w:style>
  <w:style w:type="character" w:customStyle="1" w:styleId="WW8Num44z1">
    <w:name w:val="WW8Num44z1"/>
    <w:rsid w:val="006A22F4"/>
    <w:rPr>
      <w:rFonts w:ascii="Wingdings" w:hAnsi="Wingdings"/>
      <w:b w:val="0"/>
      <w:i w:val="0"/>
      <w:strike w:val="0"/>
      <w:dstrike w:val="0"/>
      <w:sz w:val="18"/>
    </w:rPr>
  </w:style>
  <w:style w:type="character" w:customStyle="1" w:styleId="WW8Num44z2">
    <w:name w:val="WW8Num44z2"/>
    <w:rsid w:val="006A22F4"/>
    <w:rPr>
      <w:b w:val="0"/>
    </w:rPr>
  </w:style>
  <w:style w:type="character" w:customStyle="1" w:styleId="WW8Num7z0">
    <w:name w:val="WW8Num7z0"/>
    <w:rsid w:val="006A22F4"/>
    <w:rPr>
      <w:b/>
      <w:i w:val="0"/>
      <w:strike w:val="0"/>
      <w:dstrike w:val="0"/>
    </w:rPr>
  </w:style>
  <w:style w:type="character" w:customStyle="1" w:styleId="WW8Num7z1">
    <w:name w:val="WW8Num7z1"/>
    <w:rsid w:val="006A22F4"/>
    <w:rPr>
      <w:rFonts w:ascii="Wingdings" w:hAnsi="Wingdings"/>
      <w:b w:val="0"/>
      <w:i w:val="0"/>
      <w:strike w:val="0"/>
      <w:dstrike w:val="0"/>
      <w:sz w:val="18"/>
    </w:rPr>
  </w:style>
  <w:style w:type="character" w:customStyle="1" w:styleId="WW8Num18z0">
    <w:name w:val="WW8Num18z0"/>
    <w:rsid w:val="006A22F4"/>
    <w:rPr>
      <w:rFonts w:ascii="Symbol" w:hAnsi="Symbol"/>
      <w:sz w:val="18"/>
    </w:rPr>
  </w:style>
  <w:style w:type="character" w:customStyle="1" w:styleId="WW8Num18z1">
    <w:name w:val="WW8Num18z1"/>
    <w:rsid w:val="006A22F4"/>
    <w:rPr>
      <w:b w:val="0"/>
      <w:i w:val="0"/>
      <w:sz w:val="20"/>
    </w:rPr>
  </w:style>
  <w:style w:type="character" w:customStyle="1" w:styleId="WW8Num18z2">
    <w:name w:val="WW8Num18z2"/>
    <w:rsid w:val="006A22F4"/>
    <w:rPr>
      <w:rFonts w:ascii="Wingdings" w:hAnsi="Wingdings"/>
    </w:rPr>
  </w:style>
  <w:style w:type="character" w:customStyle="1" w:styleId="WW8Num18z3">
    <w:name w:val="WW8Num18z3"/>
    <w:rsid w:val="006A22F4"/>
    <w:rPr>
      <w:rFonts w:ascii="Symbol" w:hAnsi="Symbol"/>
    </w:rPr>
  </w:style>
  <w:style w:type="character" w:customStyle="1" w:styleId="WW8Num18z4">
    <w:name w:val="WW8Num18z4"/>
    <w:rsid w:val="006A22F4"/>
    <w:rPr>
      <w:rFonts w:ascii="Courier New" w:hAnsi="Courier New" w:cs="Courier New"/>
    </w:rPr>
  </w:style>
  <w:style w:type="character" w:customStyle="1" w:styleId="WW8Num20z0">
    <w:name w:val="WW8Num20z0"/>
    <w:rsid w:val="006A22F4"/>
    <w:rPr>
      <w:rFonts w:ascii="Latha" w:eastAsia="Times New Roman" w:hAnsi="Latha" w:cs="Latha"/>
      <w:sz w:val="16"/>
      <w:szCs w:val="16"/>
    </w:rPr>
  </w:style>
  <w:style w:type="character" w:customStyle="1" w:styleId="WW8Num20z1">
    <w:name w:val="WW8Num20z1"/>
    <w:rsid w:val="006A22F4"/>
    <w:rPr>
      <w:rFonts w:ascii="Courier New" w:hAnsi="Courier New" w:cs="Courier New"/>
    </w:rPr>
  </w:style>
  <w:style w:type="character" w:customStyle="1" w:styleId="WW8Num20z2">
    <w:name w:val="WW8Num20z2"/>
    <w:rsid w:val="006A22F4"/>
    <w:rPr>
      <w:rFonts w:ascii="Wingdings" w:hAnsi="Wingdings"/>
    </w:rPr>
  </w:style>
  <w:style w:type="character" w:customStyle="1" w:styleId="WW8Num20z3">
    <w:name w:val="WW8Num20z3"/>
    <w:rsid w:val="006A22F4"/>
    <w:rPr>
      <w:rFonts w:ascii="Symbol" w:hAnsi="Symbol"/>
    </w:rPr>
  </w:style>
  <w:style w:type="character" w:customStyle="1" w:styleId="WW8Num25z0">
    <w:name w:val="WW8Num25z0"/>
    <w:rsid w:val="006A22F4"/>
    <w:rPr>
      <w:b w:val="0"/>
      <w:i w:val="0"/>
      <w:strike w:val="0"/>
      <w:dstrike w:val="0"/>
    </w:rPr>
  </w:style>
  <w:style w:type="character" w:customStyle="1" w:styleId="WW8Num25z1">
    <w:name w:val="WW8Num25z1"/>
    <w:rsid w:val="006A22F4"/>
    <w:rPr>
      <w:rFonts w:ascii="Wingdings" w:hAnsi="Wingdings"/>
      <w:b w:val="0"/>
      <w:i w:val="0"/>
      <w:strike w:val="0"/>
      <w:dstrike w:val="0"/>
      <w:sz w:val="18"/>
    </w:rPr>
  </w:style>
  <w:style w:type="character" w:customStyle="1" w:styleId="WW8Num25z2">
    <w:name w:val="WW8Num25z2"/>
    <w:rsid w:val="006A22F4"/>
    <w:rPr>
      <w:b w:val="0"/>
    </w:rPr>
  </w:style>
  <w:style w:type="character" w:customStyle="1" w:styleId="WW8Num27z0">
    <w:name w:val="WW8Num27z0"/>
    <w:rsid w:val="006A22F4"/>
    <w:rPr>
      <w:rFonts w:ascii="Gautami" w:hAnsi="Gautami"/>
      <w:b w:val="0"/>
      <w:i w:val="0"/>
      <w:sz w:val="18"/>
    </w:rPr>
  </w:style>
  <w:style w:type="character" w:customStyle="1" w:styleId="WW8Num27z1">
    <w:name w:val="WW8Num27z1"/>
    <w:rsid w:val="006A22F4"/>
    <w:rPr>
      <w:rFonts w:ascii="Courier New" w:hAnsi="Courier New" w:cs="Courier New"/>
    </w:rPr>
  </w:style>
  <w:style w:type="character" w:customStyle="1" w:styleId="WW8Num27z2">
    <w:name w:val="WW8Num27z2"/>
    <w:rsid w:val="006A22F4"/>
    <w:rPr>
      <w:rFonts w:ascii="Wingdings" w:hAnsi="Wingdings"/>
    </w:rPr>
  </w:style>
  <w:style w:type="character" w:customStyle="1" w:styleId="WW8Num27z3">
    <w:name w:val="WW8Num27z3"/>
    <w:rsid w:val="006A22F4"/>
    <w:rPr>
      <w:rFonts w:ascii="Symbol" w:hAnsi="Symbol"/>
    </w:rPr>
  </w:style>
  <w:style w:type="character" w:customStyle="1" w:styleId="WW8Num29z1">
    <w:name w:val="WW8Num29z1"/>
    <w:rsid w:val="006A22F4"/>
    <w:rPr>
      <w:rFonts w:ascii="Courier New" w:hAnsi="Courier New" w:cs="Courier New"/>
    </w:rPr>
  </w:style>
  <w:style w:type="character" w:customStyle="1" w:styleId="WW8Num29z2">
    <w:name w:val="WW8Num29z2"/>
    <w:rsid w:val="006A22F4"/>
    <w:rPr>
      <w:rFonts w:ascii="Wingdings" w:hAnsi="Wingdings"/>
    </w:rPr>
  </w:style>
  <w:style w:type="character" w:customStyle="1" w:styleId="WW8Num32z0">
    <w:name w:val="WW8Num32z0"/>
    <w:rsid w:val="006A22F4"/>
    <w:rPr>
      <w:b/>
      <w:i w:val="0"/>
      <w:strike w:val="0"/>
      <w:dstrike w:val="0"/>
    </w:rPr>
  </w:style>
  <w:style w:type="character" w:customStyle="1" w:styleId="WW8Num32z1">
    <w:name w:val="WW8Num32z1"/>
    <w:rsid w:val="006A22F4"/>
    <w:rPr>
      <w:rFonts w:ascii="Wingdings" w:hAnsi="Wingdings"/>
      <w:b w:val="0"/>
      <w:i w:val="0"/>
      <w:strike w:val="0"/>
      <w:dstrike w:val="0"/>
      <w:sz w:val="18"/>
    </w:rPr>
  </w:style>
  <w:style w:type="character" w:customStyle="1" w:styleId="WW8Num32z2">
    <w:name w:val="WW8Num32z2"/>
    <w:rsid w:val="006A22F4"/>
    <w:rPr>
      <w:b w:val="0"/>
    </w:rPr>
  </w:style>
  <w:style w:type="character" w:customStyle="1" w:styleId="WW8Num34z0">
    <w:name w:val="WW8Num34z0"/>
    <w:rsid w:val="006A22F4"/>
    <w:rPr>
      <w:b/>
      <w:i w:val="0"/>
      <w:strike w:val="0"/>
      <w:dstrike w:val="0"/>
    </w:rPr>
  </w:style>
  <w:style w:type="character" w:customStyle="1" w:styleId="WW8Num34z1">
    <w:name w:val="WW8Num34z1"/>
    <w:rsid w:val="006A22F4"/>
    <w:rPr>
      <w:rFonts w:ascii="Wingdings" w:hAnsi="Wingdings"/>
      <w:b w:val="0"/>
      <w:i w:val="0"/>
      <w:strike w:val="0"/>
      <w:dstrike w:val="0"/>
      <w:sz w:val="18"/>
    </w:rPr>
  </w:style>
  <w:style w:type="character" w:customStyle="1" w:styleId="WW8Num34z2">
    <w:name w:val="WW8Num34z2"/>
    <w:rsid w:val="006A22F4"/>
    <w:rPr>
      <w:b w:val="0"/>
    </w:rPr>
  </w:style>
  <w:style w:type="character" w:customStyle="1" w:styleId="WW8Num35z0">
    <w:name w:val="WW8Num35z0"/>
    <w:rsid w:val="006A22F4"/>
    <w:rPr>
      <w:b w:val="0"/>
      <w:i w:val="0"/>
      <w:sz w:val="18"/>
    </w:rPr>
  </w:style>
  <w:style w:type="character" w:customStyle="1" w:styleId="WW8Num35z3">
    <w:name w:val="WW8Num35z3"/>
    <w:rsid w:val="006A22F4"/>
    <w:rPr>
      <w:rFonts w:ascii="Wingdings" w:hAnsi="Wingdings"/>
      <w:b w:val="0"/>
      <w:i w:val="0"/>
      <w:sz w:val="18"/>
    </w:rPr>
  </w:style>
  <w:style w:type="character" w:customStyle="1" w:styleId="WW8Num35z4">
    <w:name w:val="WW8Num35z4"/>
    <w:rsid w:val="006A22F4"/>
    <w:rPr>
      <w:b w:val="0"/>
      <w:i w:val="0"/>
      <w:strike w:val="0"/>
      <w:dstrike w:val="0"/>
      <w:sz w:val="18"/>
    </w:rPr>
  </w:style>
  <w:style w:type="character" w:customStyle="1" w:styleId="WW8Num45z0">
    <w:name w:val="WW8Num45z0"/>
    <w:rsid w:val="006A22F4"/>
    <w:rPr>
      <w:i/>
    </w:rPr>
  </w:style>
  <w:style w:type="character" w:customStyle="1" w:styleId="WW8Num46z0">
    <w:name w:val="WW8Num46z0"/>
    <w:rsid w:val="006A22F4"/>
    <w:rPr>
      <w:b w:val="0"/>
    </w:rPr>
  </w:style>
  <w:style w:type="character" w:customStyle="1" w:styleId="WW8Num48z0">
    <w:name w:val="WW8Num48z0"/>
    <w:rsid w:val="006A22F4"/>
    <w:rPr>
      <w:i w:val="0"/>
    </w:rPr>
  </w:style>
  <w:style w:type="character" w:customStyle="1" w:styleId="WW8Num5z0">
    <w:name w:val="WW8Num5z0"/>
    <w:rsid w:val="006A22F4"/>
    <w:rPr>
      <w:b w:val="0"/>
      <w:i w:val="0"/>
    </w:rPr>
  </w:style>
  <w:style w:type="character" w:customStyle="1" w:styleId="WW8Num8z5">
    <w:name w:val="WW8Num8z5"/>
    <w:rsid w:val="006A22F4"/>
    <w:rPr>
      <w:b w:val="0"/>
      <w:i w:val="0"/>
      <w:strike w:val="0"/>
      <w:dstrike w:val="0"/>
      <w:sz w:val="18"/>
    </w:rPr>
  </w:style>
  <w:style w:type="character" w:customStyle="1" w:styleId="WW8Num22z0">
    <w:name w:val="WW8Num22z0"/>
    <w:rsid w:val="006A22F4"/>
    <w:rPr>
      <w:b w:val="0"/>
    </w:rPr>
  </w:style>
  <w:style w:type="character" w:customStyle="1" w:styleId="textbld1">
    <w:name w:val="textbld1"/>
    <w:rsid w:val="006A22F4"/>
    <w:rPr>
      <w:rFonts w:ascii="Arial" w:hAnsi="Arial" w:cs="Arial"/>
      <w:b/>
      <w:bCs/>
      <w:sz w:val="18"/>
      <w:szCs w:val="18"/>
    </w:rPr>
  </w:style>
  <w:style w:type="character" w:styleId="Hyperlink">
    <w:name w:val="Hyperlink"/>
    <w:rsid w:val="006A22F4"/>
    <w:rPr>
      <w:color w:val="0000FF"/>
      <w:u w:val="single"/>
    </w:rPr>
  </w:style>
  <w:style w:type="character" w:styleId="Emphasis">
    <w:name w:val="Emphasis"/>
    <w:qFormat/>
    <w:rsid w:val="006A22F4"/>
    <w:rPr>
      <w:i/>
      <w:iCs/>
    </w:rPr>
  </w:style>
  <w:style w:type="paragraph" w:customStyle="1" w:styleId="Heading">
    <w:name w:val="Heading"/>
    <w:basedOn w:val="Normal"/>
    <w:next w:val="BodyText"/>
    <w:rsid w:val="006A22F4"/>
    <w:pPr>
      <w:keepNext/>
      <w:spacing w:before="240" w:after="120"/>
    </w:pPr>
    <w:rPr>
      <w:rFonts w:ascii="Arial" w:eastAsia="MS Mincho" w:hAnsi="Arial" w:cs="Tahoma"/>
      <w:sz w:val="28"/>
      <w:szCs w:val="28"/>
    </w:rPr>
  </w:style>
  <w:style w:type="paragraph" w:styleId="BodyText">
    <w:name w:val="Body Text"/>
    <w:basedOn w:val="Normal"/>
    <w:rsid w:val="006A22F4"/>
    <w:pPr>
      <w:spacing w:after="120"/>
    </w:pPr>
  </w:style>
  <w:style w:type="paragraph" w:styleId="List">
    <w:name w:val="List"/>
    <w:basedOn w:val="BodyText"/>
    <w:rsid w:val="006A22F4"/>
    <w:rPr>
      <w:rFonts w:cs="Tahoma"/>
    </w:rPr>
  </w:style>
  <w:style w:type="paragraph" w:styleId="Caption">
    <w:name w:val="caption"/>
    <w:basedOn w:val="Normal"/>
    <w:qFormat/>
    <w:rsid w:val="006A22F4"/>
    <w:pPr>
      <w:suppressLineNumbers/>
      <w:spacing w:before="120" w:after="120"/>
    </w:pPr>
    <w:rPr>
      <w:rFonts w:cs="Tahoma"/>
      <w:i/>
      <w:iCs/>
      <w:sz w:val="24"/>
      <w:szCs w:val="24"/>
    </w:rPr>
  </w:style>
  <w:style w:type="paragraph" w:customStyle="1" w:styleId="Index">
    <w:name w:val="Index"/>
    <w:basedOn w:val="Normal"/>
    <w:rsid w:val="006A22F4"/>
    <w:pPr>
      <w:suppressLineNumbers/>
    </w:pPr>
    <w:rPr>
      <w:rFonts w:cs="Tahoma"/>
    </w:rPr>
  </w:style>
  <w:style w:type="paragraph" w:styleId="Footer">
    <w:name w:val="footer"/>
    <w:basedOn w:val="Normal"/>
    <w:link w:val="FooterChar"/>
    <w:uiPriority w:val="99"/>
    <w:rsid w:val="006A22F4"/>
  </w:style>
  <w:style w:type="paragraph" w:styleId="Header">
    <w:name w:val="header"/>
    <w:basedOn w:val="Normal"/>
    <w:rsid w:val="006A22F4"/>
  </w:style>
  <w:style w:type="paragraph" w:styleId="BalloonText">
    <w:name w:val="Balloon Text"/>
    <w:basedOn w:val="Normal"/>
    <w:rsid w:val="006A22F4"/>
    <w:rPr>
      <w:rFonts w:ascii="Tahoma" w:hAnsi="Tahoma" w:cs="Tahoma"/>
      <w:sz w:val="16"/>
      <w:szCs w:val="16"/>
    </w:rPr>
  </w:style>
  <w:style w:type="paragraph" w:customStyle="1" w:styleId="TableContents">
    <w:name w:val="Table Contents"/>
    <w:basedOn w:val="Normal"/>
    <w:rsid w:val="006A22F4"/>
    <w:pPr>
      <w:suppressLineNumbers/>
    </w:pPr>
  </w:style>
  <w:style w:type="paragraph" w:customStyle="1" w:styleId="TableHeading">
    <w:name w:val="Table Heading"/>
    <w:basedOn w:val="TableContents"/>
    <w:rsid w:val="006A22F4"/>
    <w:pPr>
      <w:jc w:val="center"/>
    </w:pPr>
    <w:rPr>
      <w:b/>
      <w:bCs/>
    </w:rPr>
  </w:style>
  <w:style w:type="character" w:customStyle="1" w:styleId="FooterChar">
    <w:name w:val="Footer Char"/>
    <w:link w:val="Footer"/>
    <w:uiPriority w:val="99"/>
    <w:rsid w:val="00B942E7"/>
    <w:rPr>
      <w:lang w:eastAsia="ar-SA"/>
    </w:rPr>
  </w:style>
  <w:style w:type="paragraph" w:styleId="ListParagraph">
    <w:name w:val="List Paragraph"/>
    <w:basedOn w:val="Normal"/>
    <w:uiPriority w:val="34"/>
    <w:qFormat/>
    <w:rsid w:val="008A43E6"/>
    <w:pPr>
      <w:ind w:left="720"/>
      <w:contextualSpacing/>
    </w:pPr>
    <w:rPr>
      <w:rFonts w:eastAsia="Arial Unicode MS" w:cs="Mangal"/>
      <w:kern w:val="1"/>
      <w:sz w:val="24"/>
      <w:szCs w:val="21"/>
      <w:lang w:eastAsia="hi-IN" w:bidi="hi-IN"/>
    </w:rPr>
  </w:style>
  <w:style w:type="table" w:styleId="TableGrid">
    <w:name w:val="Table Grid"/>
    <w:basedOn w:val="TableNormal"/>
    <w:uiPriority w:val="59"/>
    <w:rsid w:val="00DE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4A792D-F808-4892-A7FA-C050E943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VENTURA COUNTY MENTAL HEALTH BOARD</vt:lpstr>
    </vt:vector>
  </TitlesOfParts>
  <Company>County of Ventura Health Care Agency</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MENTAL HEALTH BOARD</dc:title>
  <dc:creator>VCHCA</dc:creator>
  <cp:lastModifiedBy>HCA Guest</cp:lastModifiedBy>
  <cp:revision>5</cp:revision>
  <cp:lastPrinted>2015-07-31T22:23:00Z</cp:lastPrinted>
  <dcterms:created xsi:type="dcterms:W3CDTF">2015-08-04T20:25:00Z</dcterms:created>
  <dcterms:modified xsi:type="dcterms:W3CDTF">2015-08-12T22:20:00Z</dcterms:modified>
</cp:coreProperties>
</file>